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Enter school name:"/>
        <w:tag w:val="Enter school name:"/>
        <w:id w:val="-862509636"/>
        <w:placeholder>
          <w:docPart w:val="503E0677E9874BDAB39ECD0A4696FD8B"/>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7C5030E5" w14:textId="60C4C106" w:rsidR="002502B0" w:rsidRPr="00DB45B9" w:rsidRDefault="00AF628F" w:rsidP="00DB45B9">
          <w:pPr>
            <w:pStyle w:val="Title"/>
          </w:pPr>
          <w:r>
            <w:t>SAnta Maria rEcruiting services</w:t>
          </w:r>
        </w:p>
      </w:sdtContent>
    </w:sdt>
    <w:p w14:paraId="2B70B841" w14:textId="30B44B82" w:rsidR="002502B0" w:rsidRDefault="003E21D3" w:rsidP="00D1303C">
      <w:pPr>
        <w:pStyle w:val="ContactInfo"/>
        <w:spacing w:after="100"/>
      </w:pPr>
      <w:sdt>
        <w:sdtPr>
          <w:alias w:val="Enter Your Name:"/>
          <w:tag w:val="Enter Your Name:"/>
          <w:id w:val="-1248264968"/>
          <w:placeholder>
            <w:docPart w:val="2110CC94DDE4442D9B4921C8EB88113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AF628F">
            <w:t>Mark C. Santa Maria</w:t>
          </w:r>
        </w:sdtContent>
      </w:sdt>
      <w:r w:rsidR="00BD004C">
        <w:t> </w:t>
      </w:r>
      <w:sdt>
        <w:sdtPr>
          <w:alias w:val="Vertical line:"/>
          <w:tag w:val="Vertical line:"/>
          <w:id w:val="-1940674444"/>
          <w:placeholder>
            <w:docPart w:val="A5C15B070397497CAB3C759F196F2FB2"/>
          </w:placeholder>
          <w:temporary/>
          <w:showingPlcHdr/>
          <w15:appearance w15:val="hidden"/>
        </w:sdtPr>
        <w:sdtEndPr/>
        <w:sdtContent>
          <w:r w:rsidR="00F262F2" w:rsidRPr="00F262F2">
            <w:rPr>
              <w:rStyle w:val="Strong"/>
            </w:rPr>
            <w:t>|</w:t>
          </w:r>
        </w:sdtContent>
      </w:sdt>
      <w:r w:rsidR="00BD004C">
        <w:t> </w:t>
      </w:r>
      <w:sdt>
        <w:sdtPr>
          <w:alias w:val="Enter email:"/>
          <w:tag w:val="Enter email:"/>
          <w:id w:val="-433600615"/>
          <w:placeholder>
            <w:docPart w:val="B1F00F32BB524E3E862DFE04ECA807A5"/>
          </w:placeholder>
          <w:dataBinding w:prefixMappings="xmlns:ns0='http://schemas.microsoft.com/office/2006/coverPageProps' " w:xpath="/ns0:CoverPageProperties[1]/ns0:CompanyEmail[1]" w:storeItemID="{55AF091B-3C7A-41E3-B477-F2FDAA23CFDA}"/>
          <w15:appearance w15:val="hidden"/>
          <w:text w:multiLine="1"/>
        </w:sdtPr>
        <w:sdtEndPr/>
        <w:sdtContent>
          <w:r w:rsidR="00AF628F">
            <w:t>Mark@SMRecruitingServices.com</w:t>
          </w:r>
        </w:sdtContent>
      </w:sdt>
    </w:p>
    <w:p w14:paraId="79F30ABE" w14:textId="056A400F" w:rsidR="005B4F0F" w:rsidRPr="00A0203D" w:rsidRDefault="005B4F0F" w:rsidP="005D449F">
      <w:pPr>
        <w:spacing w:after="0" w:line="240" w:lineRule="auto"/>
        <w:ind w:left="0" w:right="0"/>
        <w:rPr>
          <w:rFonts w:ascii="Century Gothic" w:hAnsi="Century Gothic"/>
          <w:noProof/>
          <w:sz w:val="21"/>
          <w:szCs w:val="21"/>
        </w:rPr>
      </w:pPr>
    </w:p>
    <w:p w14:paraId="77EC640F" w14:textId="77777777" w:rsidR="0018058C" w:rsidRPr="00F9753F" w:rsidRDefault="0018058C" w:rsidP="0018058C">
      <w:pPr>
        <w:pStyle w:val="BodyText"/>
        <w:jc w:val="center"/>
        <w:rPr>
          <w:rFonts w:ascii="Century Gothic" w:hAnsi="Century Gothic" w:cs="Arial"/>
          <w:b/>
          <w:sz w:val="21"/>
          <w:szCs w:val="21"/>
          <w:u w:val="single"/>
        </w:rPr>
      </w:pPr>
      <w:r w:rsidRPr="00F9753F">
        <w:rPr>
          <w:rFonts w:ascii="Century Gothic" w:hAnsi="Century Gothic" w:cs="Arial"/>
          <w:b/>
          <w:sz w:val="21"/>
          <w:szCs w:val="21"/>
          <w:u w:val="single"/>
        </w:rPr>
        <w:t>CURRENT POSITONS INCLUDE BUT ARE NOT LIMITED TO:</w:t>
      </w:r>
    </w:p>
    <w:p w14:paraId="42C79620" w14:textId="77777777" w:rsidR="0018058C" w:rsidRPr="00F9753F" w:rsidRDefault="0018058C" w:rsidP="0018058C">
      <w:pPr>
        <w:pStyle w:val="BodyText"/>
        <w:jc w:val="center"/>
        <w:rPr>
          <w:rFonts w:ascii="Century Gothic" w:hAnsi="Century Gothic" w:cs="Arial"/>
          <w:b/>
          <w:sz w:val="21"/>
          <w:szCs w:val="21"/>
          <w:u w:val="single"/>
        </w:rPr>
      </w:pPr>
    </w:p>
    <w:p w14:paraId="65DD77D1" w14:textId="0F986A3F" w:rsidR="00EA6959" w:rsidRPr="00F9753F" w:rsidRDefault="00EA6959" w:rsidP="0018058C">
      <w:pPr>
        <w:pStyle w:val="BodyText"/>
        <w:jc w:val="center"/>
        <w:rPr>
          <w:rFonts w:ascii="Century Gothic" w:hAnsi="Century Gothic" w:cs="Arial"/>
          <w:bCs/>
          <w:sz w:val="21"/>
          <w:szCs w:val="21"/>
        </w:rPr>
      </w:pPr>
      <w:r w:rsidRPr="00F9753F">
        <w:rPr>
          <w:rFonts w:ascii="Century Gothic" w:hAnsi="Century Gothic" w:cs="Arial"/>
          <w:bCs/>
          <w:sz w:val="21"/>
          <w:szCs w:val="21"/>
        </w:rPr>
        <w:t>Account Executive</w:t>
      </w:r>
    </w:p>
    <w:p w14:paraId="7DD71B12" w14:textId="42843B23" w:rsidR="0018058C" w:rsidRPr="00F9753F" w:rsidRDefault="0018058C" w:rsidP="0018058C">
      <w:pPr>
        <w:pStyle w:val="BodyText"/>
        <w:jc w:val="center"/>
        <w:rPr>
          <w:rFonts w:ascii="Century Gothic" w:hAnsi="Century Gothic" w:cs="Arial"/>
          <w:bCs/>
          <w:sz w:val="21"/>
          <w:szCs w:val="21"/>
        </w:rPr>
      </w:pPr>
      <w:r w:rsidRPr="00F9753F">
        <w:rPr>
          <w:rFonts w:ascii="Century Gothic" w:hAnsi="Century Gothic" w:cs="Arial"/>
          <w:bCs/>
          <w:sz w:val="21"/>
          <w:szCs w:val="21"/>
        </w:rPr>
        <w:t>Assistant Claims Representative</w:t>
      </w:r>
    </w:p>
    <w:p w14:paraId="02E8ECB5" w14:textId="77777777" w:rsidR="0018058C" w:rsidRPr="00F9753F" w:rsidRDefault="0018058C" w:rsidP="0018058C">
      <w:pPr>
        <w:pStyle w:val="BodyText"/>
        <w:jc w:val="center"/>
        <w:rPr>
          <w:rFonts w:ascii="Century Gothic" w:hAnsi="Century Gothic" w:cs="Arial"/>
          <w:bCs/>
          <w:sz w:val="21"/>
          <w:szCs w:val="21"/>
        </w:rPr>
      </w:pPr>
      <w:r w:rsidRPr="00F9753F">
        <w:rPr>
          <w:rFonts w:ascii="Century Gothic" w:hAnsi="Century Gothic" w:cs="Arial"/>
          <w:bCs/>
          <w:sz w:val="21"/>
          <w:szCs w:val="21"/>
        </w:rPr>
        <w:t>Claims Representative</w:t>
      </w:r>
    </w:p>
    <w:p w14:paraId="7EAEF9C8" w14:textId="77777777" w:rsidR="006567F1" w:rsidRPr="00F9753F" w:rsidRDefault="006567F1" w:rsidP="0018058C">
      <w:pPr>
        <w:pStyle w:val="BodyText"/>
        <w:jc w:val="center"/>
        <w:rPr>
          <w:rFonts w:ascii="Century Gothic" w:hAnsi="Century Gothic" w:cs="Arial"/>
          <w:b/>
          <w:sz w:val="21"/>
          <w:szCs w:val="21"/>
        </w:rPr>
      </w:pPr>
    </w:p>
    <w:p w14:paraId="3B19449A" w14:textId="4B3D0328" w:rsidR="0018058C" w:rsidRPr="00F9753F" w:rsidRDefault="0018058C" w:rsidP="0018058C">
      <w:pPr>
        <w:pStyle w:val="BodyText"/>
        <w:jc w:val="center"/>
        <w:rPr>
          <w:rFonts w:ascii="Century Gothic" w:hAnsi="Century Gothic" w:cs="Arial"/>
          <w:b/>
          <w:sz w:val="21"/>
          <w:szCs w:val="21"/>
        </w:rPr>
      </w:pPr>
      <w:r w:rsidRPr="00F9753F">
        <w:rPr>
          <w:rFonts w:ascii="Century Gothic" w:hAnsi="Century Gothic" w:cs="Arial"/>
          <w:b/>
          <w:sz w:val="21"/>
          <w:szCs w:val="21"/>
        </w:rPr>
        <w:t>See below for job descriptions:</w:t>
      </w:r>
    </w:p>
    <w:p w14:paraId="5369AA07" w14:textId="77777777" w:rsidR="0018058C" w:rsidRPr="00F9753F" w:rsidRDefault="0018058C" w:rsidP="0018058C">
      <w:pPr>
        <w:pStyle w:val="BodyText"/>
        <w:pBdr>
          <w:bottom w:val="single" w:sz="12" w:space="1" w:color="auto"/>
        </w:pBdr>
        <w:jc w:val="center"/>
        <w:rPr>
          <w:rFonts w:ascii="Century Gothic" w:hAnsi="Century Gothic" w:cs="Arial"/>
          <w:b/>
          <w:sz w:val="21"/>
          <w:szCs w:val="21"/>
        </w:rPr>
      </w:pPr>
    </w:p>
    <w:p w14:paraId="090B2C3C" w14:textId="77777777" w:rsidR="00BC52DF" w:rsidRPr="00BC52DF" w:rsidRDefault="00BC52DF" w:rsidP="00BC52DF">
      <w:pPr>
        <w:kinsoku w:val="0"/>
        <w:overflowPunct w:val="0"/>
        <w:autoSpaceDE w:val="0"/>
        <w:autoSpaceDN w:val="0"/>
        <w:adjustRightInd w:val="0"/>
        <w:spacing w:after="0" w:line="358" w:lineRule="exact"/>
        <w:ind w:left="39" w:right="0"/>
        <w:outlineLvl w:val="0"/>
        <w:rPr>
          <w:rFonts w:ascii="Century Gothic" w:hAnsi="Century Gothic" w:cs="Arial"/>
          <w:b/>
          <w:bCs/>
          <w:kern w:val="0"/>
          <w:sz w:val="21"/>
          <w:szCs w:val="21"/>
        </w:rPr>
      </w:pPr>
      <w:r w:rsidRPr="00BC52DF">
        <w:rPr>
          <w:rFonts w:ascii="Century Gothic" w:hAnsi="Century Gothic" w:cs="Arial"/>
          <w:b/>
          <w:bCs/>
          <w:kern w:val="0"/>
          <w:sz w:val="21"/>
          <w:szCs w:val="21"/>
        </w:rPr>
        <w:t>Account Executive</w:t>
      </w:r>
    </w:p>
    <w:p w14:paraId="0CACC062" w14:textId="77777777" w:rsidR="00BC52DF" w:rsidRPr="00BC52DF" w:rsidRDefault="00BC52DF" w:rsidP="00BC52DF">
      <w:pPr>
        <w:kinsoku w:val="0"/>
        <w:overflowPunct w:val="0"/>
        <w:autoSpaceDE w:val="0"/>
        <w:autoSpaceDN w:val="0"/>
        <w:adjustRightInd w:val="0"/>
        <w:spacing w:after="0" w:line="268" w:lineRule="exact"/>
        <w:ind w:left="40" w:right="0"/>
        <w:rPr>
          <w:rFonts w:ascii="Century Gothic" w:hAnsi="Century Gothic" w:cs="Arial"/>
          <w:kern w:val="0"/>
          <w:sz w:val="21"/>
          <w:szCs w:val="21"/>
        </w:rPr>
      </w:pPr>
      <w:r w:rsidRPr="00BC52DF">
        <w:rPr>
          <w:rFonts w:ascii="Century Gothic" w:hAnsi="Century Gothic" w:cs="Arial"/>
          <w:b/>
          <w:bCs/>
          <w:kern w:val="0"/>
          <w:sz w:val="21"/>
          <w:szCs w:val="21"/>
        </w:rPr>
        <w:t xml:space="preserve">Pay Scale: </w:t>
      </w:r>
      <w:r w:rsidRPr="00BC52DF">
        <w:rPr>
          <w:rFonts w:ascii="Century Gothic" w:hAnsi="Century Gothic" w:cs="Arial"/>
          <w:kern w:val="0"/>
          <w:sz w:val="21"/>
          <w:szCs w:val="21"/>
        </w:rPr>
        <w:t>salary + commission</w:t>
      </w:r>
    </w:p>
    <w:p w14:paraId="5A5D271F" w14:textId="77777777" w:rsidR="00BC52DF" w:rsidRPr="00BC52DF" w:rsidRDefault="00BC52DF" w:rsidP="00BC52DF">
      <w:pPr>
        <w:kinsoku w:val="0"/>
        <w:overflowPunct w:val="0"/>
        <w:autoSpaceDE w:val="0"/>
        <w:autoSpaceDN w:val="0"/>
        <w:adjustRightInd w:val="0"/>
        <w:spacing w:before="4" w:after="0" w:line="240" w:lineRule="auto"/>
        <w:ind w:left="0" w:right="0"/>
        <w:rPr>
          <w:rFonts w:ascii="Century Gothic" w:hAnsi="Century Gothic" w:cs="Arial"/>
          <w:kern w:val="0"/>
          <w:sz w:val="21"/>
          <w:szCs w:val="21"/>
        </w:rPr>
      </w:pPr>
    </w:p>
    <w:p w14:paraId="42B2C0F4" w14:textId="77777777" w:rsidR="00BC52DF" w:rsidRPr="00BC52DF" w:rsidRDefault="00BC52DF" w:rsidP="00BC52DF">
      <w:pPr>
        <w:kinsoku w:val="0"/>
        <w:overflowPunct w:val="0"/>
        <w:autoSpaceDE w:val="0"/>
        <w:autoSpaceDN w:val="0"/>
        <w:adjustRightInd w:val="0"/>
        <w:spacing w:after="0" w:line="240" w:lineRule="auto"/>
        <w:ind w:left="40" w:right="0"/>
        <w:rPr>
          <w:rFonts w:ascii="Century Gothic" w:hAnsi="Century Gothic" w:cs="Arial"/>
          <w:kern w:val="0"/>
          <w:sz w:val="21"/>
          <w:szCs w:val="21"/>
        </w:rPr>
      </w:pPr>
      <w:r w:rsidRPr="00BC52DF">
        <w:rPr>
          <w:rFonts w:ascii="Century Gothic" w:hAnsi="Century Gothic" w:cs="Times New Roman"/>
          <w:spacing w:val="-60"/>
          <w:kern w:val="0"/>
          <w:sz w:val="21"/>
          <w:szCs w:val="21"/>
          <w:u w:val="thick"/>
        </w:rPr>
        <w:t xml:space="preserve"> </w:t>
      </w:r>
      <w:r w:rsidRPr="00BC52DF">
        <w:rPr>
          <w:rFonts w:ascii="Century Gothic" w:hAnsi="Century Gothic" w:cs="Arial"/>
          <w:b/>
          <w:bCs/>
          <w:kern w:val="0"/>
          <w:sz w:val="21"/>
          <w:szCs w:val="21"/>
          <w:u w:val="thick"/>
        </w:rPr>
        <w:t>Responsibilities</w:t>
      </w:r>
      <w:r w:rsidRPr="00BC52DF">
        <w:rPr>
          <w:rFonts w:ascii="Century Gothic" w:hAnsi="Century Gothic" w:cs="Arial"/>
          <w:b/>
          <w:bCs/>
          <w:kern w:val="0"/>
          <w:sz w:val="21"/>
          <w:szCs w:val="21"/>
        </w:rPr>
        <w:t xml:space="preserve">: </w:t>
      </w:r>
      <w:r w:rsidRPr="00BC52DF">
        <w:rPr>
          <w:rFonts w:ascii="Century Gothic" w:hAnsi="Century Gothic" w:cs="Arial"/>
          <w:kern w:val="0"/>
          <w:sz w:val="21"/>
          <w:szCs w:val="21"/>
        </w:rPr>
        <w:t>The Account Executive is responsible for …</w:t>
      </w:r>
    </w:p>
    <w:p w14:paraId="5EA131AC" w14:textId="77777777" w:rsidR="00BC52DF" w:rsidRPr="00BC52DF" w:rsidRDefault="00BC52DF" w:rsidP="00BC52DF">
      <w:pPr>
        <w:numPr>
          <w:ilvl w:val="0"/>
          <w:numId w:val="29"/>
        </w:numPr>
        <w:tabs>
          <w:tab w:val="left" w:pos="820"/>
        </w:tabs>
        <w:kinsoku w:val="0"/>
        <w:overflowPunct w:val="0"/>
        <w:autoSpaceDE w:val="0"/>
        <w:autoSpaceDN w:val="0"/>
        <w:adjustRightInd w:val="0"/>
        <w:spacing w:before="12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Sell over 25 new business policies per month.</w:t>
      </w:r>
    </w:p>
    <w:p w14:paraId="68FB75F0" w14:textId="77777777" w:rsidR="00BC52DF" w:rsidRPr="00BC52DF" w:rsidRDefault="00BC52DF" w:rsidP="00BC52DF">
      <w:pPr>
        <w:numPr>
          <w:ilvl w:val="1"/>
          <w:numId w:val="29"/>
        </w:numPr>
        <w:tabs>
          <w:tab w:val="left" w:pos="154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Call lost business list each week.</w:t>
      </w:r>
    </w:p>
    <w:p w14:paraId="11E86BF4" w14:textId="77777777" w:rsidR="00BC52DF" w:rsidRPr="00BC52DF" w:rsidRDefault="00BC52DF" w:rsidP="00BC52DF">
      <w:pPr>
        <w:numPr>
          <w:ilvl w:val="1"/>
          <w:numId w:val="29"/>
        </w:numPr>
        <w:tabs>
          <w:tab w:val="left" w:pos="154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Call unsold quotes coming up for renewal each week.</w:t>
      </w:r>
    </w:p>
    <w:p w14:paraId="1C823B78" w14:textId="77777777" w:rsidR="00BC52DF" w:rsidRPr="00BC52DF" w:rsidRDefault="00BC52DF" w:rsidP="00BC52DF">
      <w:pPr>
        <w:numPr>
          <w:ilvl w:val="1"/>
          <w:numId w:val="29"/>
        </w:numPr>
        <w:tabs>
          <w:tab w:val="left" w:pos="1540"/>
        </w:tabs>
        <w:kinsoku w:val="0"/>
        <w:overflowPunct w:val="0"/>
        <w:autoSpaceDE w:val="0"/>
        <w:autoSpaceDN w:val="0"/>
        <w:adjustRightInd w:val="0"/>
        <w:spacing w:before="69" w:after="0" w:line="247" w:lineRule="auto"/>
        <w:ind w:left="1480" w:right="1047"/>
        <w:rPr>
          <w:rFonts w:ascii="Century Gothic" w:hAnsi="Century Gothic" w:cs="Arial"/>
          <w:kern w:val="0"/>
          <w:sz w:val="21"/>
          <w:szCs w:val="21"/>
        </w:rPr>
      </w:pPr>
      <w:r w:rsidRPr="00BC52DF">
        <w:rPr>
          <w:rFonts w:ascii="Century Gothic" w:hAnsi="Century Gothic" w:cs="Arial"/>
          <w:kern w:val="0"/>
          <w:sz w:val="21"/>
          <w:szCs w:val="21"/>
        </w:rPr>
        <w:t xml:space="preserve">Call monoline accounts for account reviews and account </w:t>
      </w:r>
      <w:r w:rsidRPr="00BC52DF">
        <w:rPr>
          <w:rFonts w:ascii="Century Gothic" w:hAnsi="Century Gothic" w:cs="Arial"/>
          <w:spacing w:val="-3"/>
          <w:kern w:val="0"/>
          <w:sz w:val="21"/>
          <w:szCs w:val="21"/>
        </w:rPr>
        <w:t xml:space="preserve">rounding </w:t>
      </w:r>
      <w:r w:rsidRPr="00BC52DF">
        <w:rPr>
          <w:rFonts w:ascii="Century Gothic" w:hAnsi="Century Gothic" w:cs="Arial"/>
          <w:kern w:val="0"/>
          <w:sz w:val="21"/>
          <w:szCs w:val="21"/>
        </w:rPr>
        <w:t>opportunities each</w:t>
      </w:r>
      <w:r w:rsidRPr="00BC52DF">
        <w:rPr>
          <w:rFonts w:ascii="Century Gothic" w:hAnsi="Century Gothic" w:cs="Arial"/>
          <w:spacing w:val="3"/>
          <w:kern w:val="0"/>
          <w:sz w:val="21"/>
          <w:szCs w:val="21"/>
        </w:rPr>
        <w:t xml:space="preserve"> </w:t>
      </w:r>
      <w:r w:rsidRPr="00BC52DF">
        <w:rPr>
          <w:rFonts w:ascii="Century Gothic" w:hAnsi="Century Gothic" w:cs="Arial"/>
          <w:kern w:val="0"/>
          <w:sz w:val="21"/>
          <w:szCs w:val="21"/>
        </w:rPr>
        <w:t>week.</w:t>
      </w:r>
    </w:p>
    <w:p w14:paraId="4B303D8A" w14:textId="77777777" w:rsidR="00BC52DF" w:rsidRPr="00BC52DF" w:rsidRDefault="00BC52DF" w:rsidP="00BC52DF">
      <w:pPr>
        <w:numPr>
          <w:ilvl w:val="1"/>
          <w:numId w:val="29"/>
        </w:numPr>
        <w:tabs>
          <w:tab w:val="left" w:pos="1540"/>
        </w:tabs>
        <w:kinsoku w:val="0"/>
        <w:overflowPunct w:val="0"/>
        <w:autoSpaceDE w:val="0"/>
        <w:autoSpaceDN w:val="0"/>
        <w:adjustRightInd w:val="0"/>
        <w:spacing w:before="62"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Meet with one center of influence each week.</w:t>
      </w:r>
    </w:p>
    <w:p w14:paraId="14B5B3E6" w14:textId="77777777" w:rsidR="00BC52DF" w:rsidRPr="00BC52DF" w:rsidRDefault="00BC52DF" w:rsidP="00BC52DF">
      <w:pPr>
        <w:numPr>
          <w:ilvl w:val="1"/>
          <w:numId w:val="29"/>
        </w:numPr>
        <w:tabs>
          <w:tab w:val="left" w:pos="154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Attend one networking event each week.</w:t>
      </w:r>
    </w:p>
    <w:p w14:paraId="19C32D16" w14:textId="77777777" w:rsidR="00BC52DF" w:rsidRPr="00BC52DF" w:rsidRDefault="00BC52DF" w:rsidP="00BC52DF">
      <w:pPr>
        <w:numPr>
          <w:ilvl w:val="1"/>
          <w:numId w:val="29"/>
        </w:numPr>
        <w:tabs>
          <w:tab w:val="left" w:pos="1540"/>
        </w:tabs>
        <w:kinsoku w:val="0"/>
        <w:overflowPunct w:val="0"/>
        <w:autoSpaceDE w:val="0"/>
        <w:autoSpaceDN w:val="0"/>
        <w:adjustRightInd w:val="0"/>
        <w:spacing w:before="69" w:after="0" w:line="247" w:lineRule="auto"/>
        <w:ind w:left="1480" w:right="780"/>
        <w:rPr>
          <w:rFonts w:ascii="Century Gothic" w:hAnsi="Century Gothic" w:cs="Arial"/>
          <w:kern w:val="0"/>
          <w:sz w:val="21"/>
          <w:szCs w:val="21"/>
        </w:rPr>
      </w:pPr>
      <w:r w:rsidRPr="00BC52DF">
        <w:rPr>
          <w:rFonts w:ascii="Century Gothic" w:hAnsi="Century Gothic" w:cs="Arial"/>
          <w:kern w:val="0"/>
          <w:sz w:val="21"/>
          <w:szCs w:val="21"/>
        </w:rPr>
        <w:t xml:space="preserve">Handle inbound calls, website contact forms and walk-ins looking </w:t>
      </w:r>
      <w:r w:rsidRPr="00BC52DF">
        <w:rPr>
          <w:rFonts w:ascii="Century Gothic" w:hAnsi="Century Gothic" w:cs="Arial"/>
          <w:spacing w:val="-6"/>
          <w:kern w:val="0"/>
          <w:sz w:val="21"/>
          <w:szCs w:val="21"/>
        </w:rPr>
        <w:t>for</w:t>
      </w:r>
      <w:r w:rsidRPr="00BC52DF">
        <w:rPr>
          <w:rFonts w:ascii="Century Gothic" w:hAnsi="Century Gothic" w:cs="Arial"/>
          <w:kern w:val="0"/>
          <w:sz w:val="21"/>
          <w:szCs w:val="21"/>
        </w:rPr>
        <w:t xml:space="preserve"> insurance</w:t>
      </w:r>
    </w:p>
    <w:p w14:paraId="6FA5771C" w14:textId="77777777" w:rsidR="00BC52DF" w:rsidRPr="00BC52DF" w:rsidRDefault="00BC52DF" w:rsidP="00BC52DF">
      <w:pPr>
        <w:numPr>
          <w:ilvl w:val="1"/>
          <w:numId w:val="29"/>
        </w:numPr>
        <w:tabs>
          <w:tab w:val="left" w:pos="1540"/>
        </w:tabs>
        <w:kinsoku w:val="0"/>
        <w:overflowPunct w:val="0"/>
        <w:autoSpaceDE w:val="0"/>
        <w:autoSpaceDN w:val="0"/>
        <w:adjustRightInd w:val="0"/>
        <w:spacing w:before="61"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Market all accounts and present proposals.</w:t>
      </w:r>
    </w:p>
    <w:p w14:paraId="39D7705F" w14:textId="77777777" w:rsidR="00BC52DF" w:rsidRPr="00BC52DF" w:rsidRDefault="00BC52DF" w:rsidP="00BC52DF">
      <w:pPr>
        <w:numPr>
          <w:ilvl w:val="1"/>
          <w:numId w:val="29"/>
        </w:numPr>
        <w:tabs>
          <w:tab w:val="left" w:pos="1540"/>
        </w:tabs>
        <w:kinsoku w:val="0"/>
        <w:overflowPunct w:val="0"/>
        <w:autoSpaceDE w:val="0"/>
        <w:autoSpaceDN w:val="0"/>
        <w:adjustRightInd w:val="0"/>
        <w:spacing w:before="69" w:after="0" w:line="240" w:lineRule="auto"/>
        <w:ind w:right="0" w:hanging="420"/>
        <w:rPr>
          <w:rFonts w:ascii="Century Gothic" w:hAnsi="Century Gothic" w:cs="Arial"/>
          <w:spacing w:val="-3"/>
          <w:kern w:val="0"/>
          <w:sz w:val="21"/>
          <w:szCs w:val="21"/>
        </w:rPr>
      </w:pPr>
      <w:r w:rsidRPr="00BC52DF">
        <w:rPr>
          <w:rFonts w:ascii="Century Gothic" w:hAnsi="Century Gothic" w:cs="Arial"/>
          <w:kern w:val="0"/>
          <w:sz w:val="21"/>
          <w:szCs w:val="21"/>
        </w:rPr>
        <w:t xml:space="preserve">Place business according to the goals of the </w:t>
      </w:r>
      <w:r w:rsidRPr="00BC52DF">
        <w:rPr>
          <w:rFonts w:ascii="Century Gothic" w:hAnsi="Century Gothic" w:cs="Arial"/>
          <w:spacing w:val="-3"/>
          <w:kern w:val="0"/>
          <w:sz w:val="21"/>
          <w:szCs w:val="21"/>
        </w:rPr>
        <w:t>agency.</w:t>
      </w:r>
    </w:p>
    <w:p w14:paraId="18FEC874" w14:textId="77777777" w:rsidR="00BC52DF" w:rsidRPr="00BC52DF" w:rsidRDefault="00BC52DF" w:rsidP="00BC52DF">
      <w:pPr>
        <w:numPr>
          <w:ilvl w:val="0"/>
          <w:numId w:val="28"/>
        </w:numPr>
        <w:tabs>
          <w:tab w:val="left" w:pos="1540"/>
        </w:tabs>
        <w:kinsoku w:val="0"/>
        <w:overflowPunct w:val="0"/>
        <w:autoSpaceDE w:val="0"/>
        <w:autoSpaceDN w:val="0"/>
        <w:adjustRightInd w:val="0"/>
        <w:spacing w:before="69" w:after="0" w:line="247" w:lineRule="auto"/>
        <w:ind w:left="1480" w:right="901"/>
        <w:rPr>
          <w:rFonts w:ascii="Century Gothic" w:hAnsi="Century Gothic" w:cs="Arial"/>
          <w:kern w:val="0"/>
          <w:sz w:val="21"/>
          <w:szCs w:val="21"/>
        </w:rPr>
      </w:pPr>
      <w:r w:rsidRPr="00BC52DF">
        <w:rPr>
          <w:rFonts w:ascii="Century Gothic" w:hAnsi="Century Gothic" w:cs="Arial"/>
          <w:kern w:val="0"/>
          <w:sz w:val="21"/>
          <w:szCs w:val="21"/>
        </w:rPr>
        <w:t xml:space="preserve">Stop, listen, and ask questions of your customers </w:t>
      </w:r>
      <w:proofErr w:type="gramStart"/>
      <w:r w:rsidRPr="00BC52DF">
        <w:rPr>
          <w:rFonts w:ascii="Century Gothic" w:hAnsi="Century Gothic" w:cs="Arial"/>
          <w:kern w:val="0"/>
          <w:sz w:val="21"/>
          <w:szCs w:val="21"/>
        </w:rPr>
        <w:t>in order to</w:t>
      </w:r>
      <w:proofErr w:type="gramEnd"/>
      <w:r w:rsidRPr="00BC52DF">
        <w:rPr>
          <w:rFonts w:ascii="Century Gothic" w:hAnsi="Century Gothic" w:cs="Arial"/>
          <w:kern w:val="0"/>
          <w:sz w:val="21"/>
          <w:szCs w:val="21"/>
        </w:rPr>
        <w:t xml:space="preserve"> </w:t>
      </w:r>
      <w:r w:rsidRPr="00BC52DF">
        <w:rPr>
          <w:rFonts w:ascii="Century Gothic" w:hAnsi="Century Gothic" w:cs="Arial"/>
          <w:spacing w:val="-3"/>
          <w:kern w:val="0"/>
          <w:sz w:val="21"/>
          <w:szCs w:val="21"/>
        </w:rPr>
        <w:t xml:space="preserve">clearly </w:t>
      </w:r>
      <w:r w:rsidRPr="00BC52DF">
        <w:rPr>
          <w:rFonts w:ascii="Century Gothic" w:hAnsi="Century Gothic" w:cs="Arial"/>
          <w:kern w:val="0"/>
          <w:sz w:val="21"/>
          <w:szCs w:val="21"/>
        </w:rPr>
        <w:t>understand their needs and to build solid</w:t>
      </w:r>
      <w:r w:rsidRPr="00BC52DF">
        <w:rPr>
          <w:rFonts w:ascii="Century Gothic" w:hAnsi="Century Gothic" w:cs="Arial"/>
          <w:spacing w:val="3"/>
          <w:kern w:val="0"/>
          <w:sz w:val="21"/>
          <w:szCs w:val="21"/>
        </w:rPr>
        <w:t xml:space="preserve"> </w:t>
      </w:r>
      <w:r w:rsidRPr="00BC52DF">
        <w:rPr>
          <w:rFonts w:ascii="Century Gothic" w:hAnsi="Century Gothic" w:cs="Arial"/>
          <w:kern w:val="0"/>
          <w:sz w:val="21"/>
          <w:szCs w:val="21"/>
        </w:rPr>
        <w:t>relationships.</w:t>
      </w:r>
    </w:p>
    <w:p w14:paraId="015CB8C0" w14:textId="77777777" w:rsidR="00BC52DF" w:rsidRPr="00BC52DF" w:rsidRDefault="00BC52DF" w:rsidP="00BC52DF">
      <w:pPr>
        <w:numPr>
          <w:ilvl w:val="0"/>
          <w:numId w:val="28"/>
        </w:numPr>
        <w:tabs>
          <w:tab w:val="left" w:pos="1540"/>
        </w:tabs>
        <w:kinsoku w:val="0"/>
        <w:overflowPunct w:val="0"/>
        <w:autoSpaceDE w:val="0"/>
        <w:autoSpaceDN w:val="0"/>
        <w:adjustRightInd w:val="0"/>
        <w:spacing w:before="62" w:after="0" w:line="247" w:lineRule="auto"/>
        <w:ind w:left="1480" w:right="967"/>
        <w:rPr>
          <w:rFonts w:ascii="Century Gothic" w:hAnsi="Century Gothic" w:cs="Arial"/>
          <w:kern w:val="0"/>
          <w:sz w:val="21"/>
          <w:szCs w:val="21"/>
        </w:rPr>
      </w:pPr>
      <w:r w:rsidRPr="00BC52DF">
        <w:rPr>
          <w:rFonts w:ascii="Century Gothic" w:hAnsi="Century Gothic" w:cs="Arial"/>
          <w:kern w:val="0"/>
          <w:sz w:val="21"/>
          <w:szCs w:val="21"/>
        </w:rPr>
        <w:t xml:space="preserve">Identify training needs with assistance from managers. Develop a personal improvement plan and take responsibility for learning </w:t>
      </w:r>
      <w:r w:rsidRPr="00BC52DF">
        <w:rPr>
          <w:rFonts w:ascii="Century Gothic" w:hAnsi="Century Gothic" w:cs="Arial"/>
          <w:spacing w:val="-6"/>
          <w:kern w:val="0"/>
          <w:sz w:val="21"/>
          <w:szCs w:val="21"/>
        </w:rPr>
        <w:t xml:space="preserve">and </w:t>
      </w:r>
      <w:r w:rsidRPr="00BC52DF">
        <w:rPr>
          <w:rFonts w:ascii="Century Gothic" w:hAnsi="Century Gothic" w:cs="Arial"/>
          <w:kern w:val="0"/>
          <w:sz w:val="21"/>
          <w:szCs w:val="21"/>
        </w:rPr>
        <w:t>improving technical and sales skills</w:t>
      </w:r>
      <w:r w:rsidRPr="00BC52DF">
        <w:rPr>
          <w:rFonts w:ascii="Century Gothic" w:hAnsi="Century Gothic" w:cs="Arial"/>
          <w:spacing w:val="5"/>
          <w:kern w:val="0"/>
          <w:sz w:val="21"/>
          <w:szCs w:val="21"/>
        </w:rPr>
        <w:t xml:space="preserve"> </w:t>
      </w:r>
      <w:r w:rsidRPr="00BC52DF">
        <w:rPr>
          <w:rFonts w:ascii="Century Gothic" w:hAnsi="Century Gothic" w:cs="Arial"/>
          <w:kern w:val="0"/>
          <w:sz w:val="21"/>
          <w:szCs w:val="21"/>
        </w:rPr>
        <w:t>regularly.</w:t>
      </w:r>
    </w:p>
    <w:p w14:paraId="5D28507A" w14:textId="77777777" w:rsidR="00BC52DF" w:rsidRPr="00BC52DF" w:rsidRDefault="00BC52DF" w:rsidP="00BC52DF">
      <w:pPr>
        <w:numPr>
          <w:ilvl w:val="0"/>
          <w:numId w:val="27"/>
        </w:numPr>
        <w:tabs>
          <w:tab w:val="left" w:pos="820"/>
        </w:tabs>
        <w:kinsoku w:val="0"/>
        <w:overflowPunct w:val="0"/>
        <w:autoSpaceDE w:val="0"/>
        <w:autoSpaceDN w:val="0"/>
        <w:adjustRightInd w:val="0"/>
        <w:spacing w:before="62"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Follow the new business sales process and maintain a closing ratio of over 50%.</w:t>
      </w:r>
    </w:p>
    <w:p w14:paraId="6EA43109" w14:textId="77777777" w:rsidR="00BC52DF" w:rsidRPr="00BC52DF" w:rsidRDefault="00BC52DF" w:rsidP="00BC52DF">
      <w:pPr>
        <w:numPr>
          <w:ilvl w:val="1"/>
          <w:numId w:val="27"/>
        </w:numPr>
        <w:tabs>
          <w:tab w:val="left" w:pos="154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Connect with new inbound inquiries in under 5 minutes.</w:t>
      </w:r>
    </w:p>
    <w:p w14:paraId="2BFA0DF9" w14:textId="77777777" w:rsidR="00BC52DF" w:rsidRPr="00BC52DF" w:rsidRDefault="00BC52DF" w:rsidP="00BC52DF">
      <w:pPr>
        <w:numPr>
          <w:ilvl w:val="1"/>
          <w:numId w:val="27"/>
        </w:numPr>
        <w:tabs>
          <w:tab w:val="left" w:pos="154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Follow up with 5-6 phone calls on new web business.</w:t>
      </w:r>
    </w:p>
    <w:p w14:paraId="32F6CBEB" w14:textId="77777777" w:rsidR="00BC52DF" w:rsidRPr="00BC52DF" w:rsidRDefault="00BC52DF" w:rsidP="00BC52DF">
      <w:pPr>
        <w:numPr>
          <w:ilvl w:val="1"/>
          <w:numId w:val="27"/>
        </w:numPr>
        <w:tabs>
          <w:tab w:val="left" w:pos="1540"/>
        </w:tabs>
        <w:kinsoku w:val="0"/>
        <w:overflowPunct w:val="0"/>
        <w:autoSpaceDE w:val="0"/>
        <w:autoSpaceDN w:val="0"/>
        <w:adjustRightInd w:val="0"/>
        <w:spacing w:before="69" w:after="0" w:line="247" w:lineRule="auto"/>
        <w:ind w:left="1480" w:right="326"/>
        <w:rPr>
          <w:rFonts w:ascii="Century Gothic" w:hAnsi="Century Gothic" w:cs="Arial"/>
          <w:kern w:val="0"/>
          <w:sz w:val="21"/>
          <w:szCs w:val="21"/>
        </w:rPr>
      </w:pPr>
      <w:r w:rsidRPr="00BC52DF">
        <w:rPr>
          <w:rFonts w:ascii="Century Gothic" w:hAnsi="Century Gothic" w:cs="Arial"/>
          <w:kern w:val="0"/>
          <w:sz w:val="21"/>
          <w:szCs w:val="21"/>
        </w:rPr>
        <w:t xml:space="preserve">Complete all outbound calls each week (lost business, monoline </w:t>
      </w:r>
      <w:r w:rsidRPr="00BC52DF">
        <w:rPr>
          <w:rFonts w:ascii="Century Gothic" w:hAnsi="Century Gothic" w:cs="Arial"/>
          <w:spacing w:val="-3"/>
          <w:kern w:val="0"/>
          <w:sz w:val="21"/>
          <w:szCs w:val="21"/>
        </w:rPr>
        <w:t xml:space="preserve">account </w:t>
      </w:r>
      <w:r w:rsidRPr="00BC52DF">
        <w:rPr>
          <w:rFonts w:ascii="Century Gothic" w:hAnsi="Century Gothic" w:cs="Arial"/>
          <w:kern w:val="0"/>
          <w:sz w:val="21"/>
          <w:szCs w:val="21"/>
        </w:rPr>
        <w:t>reviews and unsold</w:t>
      </w:r>
      <w:r w:rsidRPr="00BC52DF">
        <w:rPr>
          <w:rFonts w:ascii="Century Gothic" w:hAnsi="Century Gothic" w:cs="Arial"/>
          <w:spacing w:val="3"/>
          <w:kern w:val="0"/>
          <w:sz w:val="21"/>
          <w:szCs w:val="21"/>
        </w:rPr>
        <w:t xml:space="preserve"> </w:t>
      </w:r>
      <w:r w:rsidRPr="00BC52DF">
        <w:rPr>
          <w:rFonts w:ascii="Century Gothic" w:hAnsi="Century Gothic" w:cs="Arial"/>
          <w:kern w:val="0"/>
          <w:sz w:val="21"/>
          <w:szCs w:val="21"/>
        </w:rPr>
        <w:t>business).</w:t>
      </w:r>
    </w:p>
    <w:p w14:paraId="40F9D4A2" w14:textId="77777777" w:rsidR="00BC52DF" w:rsidRPr="00BC52DF" w:rsidRDefault="00BC52DF" w:rsidP="00BC52DF">
      <w:pPr>
        <w:numPr>
          <w:ilvl w:val="1"/>
          <w:numId w:val="27"/>
        </w:numPr>
        <w:tabs>
          <w:tab w:val="left" w:pos="1540"/>
        </w:tabs>
        <w:kinsoku w:val="0"/>
        <w:overflowPunct w:val="0"/>
        <w:autoSpaceDE w:val="0"/>
        <w:autoSpaceDN w:val="0"/>
        <w:adjustRightInd w:val="0"/>
        <w:spacing w:before="62" w:after="0" w:line="247" w:lineRule="auto"/>
        <w:ind w:left="1480" w:right="660"/>
        <w:rPr>
          <w:rFonts w:ascii="Century Gothic" w:hAnsi="Century Gothic" w:cs="Arial"/>
          <w:kern w:val="0"/>
          <w:sz w:val="21"/>
          <w:szCs w:val="21"/>
        </w:rPr>
      </w:pPr>
      <w:r w:rsidRPr="00BC52DF">
        <w:rPr>
          <w:rFonts w:ascii="Century Gothic" w:hAnsi="Century Gothic" w:cs="Arial"/>
          <w:kern w:val="0"/>
          <w:sz w:val="21"/>
          <w:szCs w:val="21"/>
        </w:rPr>
        <w:lastRenderedPageBreak/>
        <w:t xml:space="preserve">Call and email the list once per week for 3 </w:t>
      </w:r>
      <w:proofErr w:type="gramStart"/>
      <w:r w:rsidRPr="00BC52DF">
        <w:rPr>
          <w:rFonts w:ascii="Century Gothic" w:hAnsi="Century Gothic" w:cs="Arial"/>
          <w:kern w:val="0"/>
          <w:sz w:val="21"/>
          <w:szCs w:val="21"/>
        </w:rPr>
        <w:t>weeks, and</w:t>
      </w:r>
      <w:proofErr w:type="gramEnd"/>
      <w:r w:rsidRPr="00BC52DF">
        <w:rPr>
          <w:rFonts w:ascii="Century Gothic" w:hAnsi="Century Gothic" w:cs="Arial"/>
          <w:kern w:val="0"/>
          <w:sz w:val="21"/>
          <w:szCs w:val="21"/>
        </w:rPr>
        <w:t xml:space="preserve"> mail a quote </w:t>
      </w:r>
      <w:r w:rsidRPr="00BC52DF">
        <w:rPr>
          <w:rFonts w:ascii="Century Gothic" w:hAnsi="Century Gothic" w:cs="Arial"/>
          <w:spacing w:val="-9"/>
          <w:kern w:val="0"/>
          <w:sz w:val="21"/>
          <w:szCs w:val="21"/>
        </w:rPr>
        <w:t xml:space="preserve">to </w:t>
      </w:r>
      <w:r w:rsidRPr="00BC52DF">
        <w:rPr>
          <w:rFonts w:ascii="Century Gothic" w:hAnsi="Century Gothic" w:cs="Arial"/>
          <w:kern w:val="0"/>
          <w:sz w:val="21"/>
          <w:szCs w:val="21"/>
        </w:rPr>
        <w:t>anyone you did not connect with after 3</w:t>
      </w:r>
      <w:r w:rsidRPr="00BC52DF">
        <w:rPr>
          <w:rFonts w:ascii="Century Gothic" w:hAnsi="Century Gothic" w:cs="Arial"/>
          <w:spacing w:val="9"/>
          <w:kern w:val="0"/>
          <w:sz w:val="21"/>
          <w:szCs w:val="21"/>
        </w:rPr>
        <w:t xml:space="preserve"> </w:t>
      </w:r>
      <w:r w:rsidRPr="00BC52DF">
        <w:rPr>
          <w:rFonts w:ascii="Century Gothic" w:hAnsi="Century Gothic" w:cs="Arial"/>
          <w:kern w:val="0"/>
          <w:sz w:val="21"/>
          <w:szCs w:val="21"/>
        </w:rPr>
        <w:t>weeks.</w:t>
      </w:r>
    </w:p>
    <w:p w14:paraId="4B5F11A9" w14:textId="77777777" w:rsidR="00BC52DF" w:rsidRPr="00BC52DF" w:rsidRDefault="00BC52DF" w:rsidP="00BC52DF">
      <w:pPr>
        <w:numPr>
          <w:ilvl w:val="1"/>
          <w:numId w:val="27"/>
        </w:numPr>
        <w:tabs>
          <w:tab w:val="left" w:pos="1540"/>
        </w:tabs>
        <w:kinsoku w:val="0"/>
        <w:overflowPunct w:val="0"/>
        <w:autoSpaceDE w:val="0"/>
        <w:autoSpaceDN w:val="0"/>
        <w:adjustRightInd w:val="0"/>
        <w:spacing w:before="61" w:after="0" w:line="247" w:lineRule="auto"/>
        <w:ind w:left="1480" w:right="1061"/>
        <w:rPr>
          <w:rFonts w:ascii="Century Gothic" w:hAnsi="Century Gothic" w:cs="Arial"/>
          <w:kern w:val="0"/>
          <w:sz w:val="21"/>
          <w:szCs w:val="21"/>
        </w:rPr>
      </w:pPr>
      <w:r w:rsidRPr="00BC52DF">
        <w:rPr>
          <w:rFonts w:ascii="Century Gothic" w:hAnsi="Century Gothic" w:cs="Arial"/>
          <w:kern w:val="0"/>
          <w:sz w:val="21"/>
          <w:szCs w:val="21"/>
        </w:rPr>
        <w:t xml:space="preserve">Provide new business cards to the marketing team to add them </w:t>
      </w:r>
      <w:r w:rsidRPr="00BC52DF">
        <w:rPr>
          <w:rFonts w:ascii="Century Gothic" w:hAnsi="Century Gothic" w:cs="Arial"/>
          <w:spacing w:val="-9"/>
          <w:kern w:val="0"/>
          <w:sz w:val="21"/>
          <w:szCs w:val="21"/>
        </w:rPr>
        <w:t xml:space="preserve">to </w:t>
      </w:r>
      <w:r w:rsidRPr="00BC52DF">
        <w:rPr>
          <w:rFonts w:ascii="Century Gothic" w:hAnsi="Century Gothic" w:cs="Arial"/>
          <w:kern w:val="0"/>
          <w:sz w:val="21"/>
          <w:szCs w:val="21"/>
        </w:rPr>
        <w:t>marketing</w:t>
      </w:r>
      <w:r w:rsidRPr="00BC52DF">
        <w:rPr>
          <w:rFonts w:ascii="Century Gothic" w:hAnsi="Century Gothic" w:cs="Arial"/>
          <w:spacing w:val="9"/>
          <w:kern w:val="0"/>
          <w:sz w:val="21"/>
          <w:szCs w:val="21"/>
        </w:rPr>
        <w:t xml:space="preserve"> </w:t>
      </w:r>
      <w:r w:rsidRPr="00BC52DF">
        <w:rPr>
          <w:rFonts w:ascii="Century Gothic" w:hAnsi="Century Gothic" w:cs="Arial"/>
          <w:kern w:val="0"/>
          <w:sz w:val="21"/>
          <w:szCs w:val="21"/>
        </w:rPr>
        <w:t>communications.</w:t>
      </w:r>
    </w:p>
    <w:p w14:paraId="19354CD3" w14:textId="77777777" w:rsidR="00BC52DF" w:rsidRPr="00BC52DF" w:rsidRDefault="00BC52DF" w:rsidP="00BC52DF">
      <w:pPr>
        <w:numPr>
          <w:ilvl w:val="1"/>
          <w:numId w:val="27"/>
        </w:numPr>
        <w:tabs>
          <w:tab w:val="left" w:pos="1540"/>
        </w:tabs>
        <w:kinsoku w:val="0"/>
        <w:overflowPunct w:val="0"/>
        <w:autoSpaceDE w:val="0"/>
        <w:autoSpaceDN w:val="0"/>
        <w:adjustRightInd w:val="0"/>
        <w:spacing w:before="62"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Follow up with 5-6 phone calls after presenting pricing.</w:t>
      </w:r>
    </w:p>
    <w:p w14:paraId="2CD0F89F" w14:textId="77777777" w:rsidR="00BC52DF" w:rsidRPr="00BC52DF" w:rsidRDefault="00BC52DF" w:rsidP="00BC52DF">
      <w:pPr>
        <w:numPr>
          <w:ilvl w:val="1"/>
          <w:numId w:val="27"/>
        </w:numPr>
        <w:tabs>
          <w:tab w:val="left" w:pos="154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Ask for referrals.</w:t>
      </w:r>
    </w:p>
    <w:p w14:paraId="67DEA78D" w14:textId="77777777" w:rsidR="00BC52DF" w:rsidRPr="00BC52DF" w:rsidRDefault="00BC52DF" w:rsidP="00BC52DF">
      <w:pPr>
        <w:numPr>
          <w:ilvl w:val="1"/>
          <w:numId w:val="27"/>
        </w:numPr>
        <w:tabs>
          <w:tab w:val="left" w:pos="154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Use strategies to sell policy features and avoid selling on price.</w:t>
      </w:r>
    </w:p>
    <w:p w14:paraId="63CECA7A" w14:textId="77777777" w:rsidR="00BC52DF" w:rsidRPr="00BC52DF" w:rsidRDefault="00BC52DF" w:rsidP="00BC52DF">
      <w:pPr>
        <w:numPr>
          <w:ilvl w:val="1"/>
          <w:numId w:val="27"/>
        </w:numPr>
        <w:tabs>
          <w:tab w:val="left" w:pos="154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 xml:space="preserve">Update </w:t>
      </w:r>
      <w:r w:rsidRPr="00BC52DF">
        <w:rPr>
          <w:rFonts w:ascii="Century Gothic" w:hAnsi="Century Gothic" w:cs="Arial"/>
          <w:spacing w:val="-6"/>
          <w:kern w:val="0"/>
          <w:sz w:val="21"/>
          <w:szCs w:val="21"/>
        </w:rPr>
        <w:t xml:space="preserve">TAM </w:t>
      </w:r>
      <w:r w:rsidRPr="00BC52DF">
        <w:rPr>
          <w:rFonts w:ascii="Century Gothic" w:hAnsi="Century Gothic" w:cs="Arial"/>
          <w:kern w:val="0"/>
          <w:sz w:val="21"/>
          <w:szCs w:val="21"/>
        </w:rPr>
        <w:t xml:space="preserve">and use </w:t>
      </w:r>
      <w:proofErr w:type="spellStart"/>
      <w:r w:rsidRPr="00BC52DF">
        <w:rPr>
          <w:rFonts w:ascii="Century Gothic" w:hAnsi="Century Gothic" w:cs="Arial"/>
          <w:kern w:val="0"/>
          <w:sz w:val="21"/>
          <w:szCs w:val="21"/>
        </w:rPr>
        <w:t>WinRater</w:t>
      </w:r>
      <w:proofErr w:type="spellEnd"/>
      <w:r w:rsidRPr="00BC52DF">
        <w:rPr>
          <w:rFonts w:ascii="Century Gothic" w:hAnsi="Century Gothic" w:cs="Arial"/>
          <w:kern w:val="0"/>
          <w:sz w:val="21"/>
          <w:szCs w:val="21"/>
        </w:rPr>
        <w:t xml:space="preserve"> as directed by the agency</w:t>
      </w:r>
      <w:r w:rsidRPr="00BC52DF">
        <w:rPr>
          <w:rFonts w:ascii="Century Gothic" w:hAnsi="Century Gothic" w:cs="Arial"/>
          <w:spacing w:val="1"/>
          <w:kern w:val="0"/>
          <w:sz w:val="21"/>
          <w:szCs w:val="21"/>
        </w:rPr>
        <w:t xml:space="preserve"> </w:t>
      </w:r>
      <w:r w:rsidRPr="00BC52DF">
        <w:rPr>
          <w:rFonts w:ascii="Century Gothic" w:hAnsi="Century Gothic" w:cs="Arial"/>
          <w:kern w:val="0"/>
          <w:sz w:val="21"/>
          <w:szCs w:val="21"/>
        </w:rPr>
        <w:t>processes.</w:t>
      </w:r>
    </w:p>
    <w:p w14:paraId="0F3A86A3" w14:textId="77777777" w:rsidR="00BC52DF" w:rsidRPr="00BC52DF" w:rsidRDefault="00BC52DF" w:rsidP="00BC52DF">
      <w:pPr>
        <w:numPr>
          <w:ilvl w:val="1"/>
          <w:numId w:val="27"/>
        </w:numPr>
        <w:tabs>
          <w:tab w:val="left" w:pos="154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Prequalify insurance prospects for insurability and quality of risk.</w:t>
      </w:r>
    </w:p>
    <w:p w14:paraId="534BC64C" w14:textId="77777777" w:rsidR="00BC52DF" w:rsidRPr="00BC52DF" w:rsidRDefault="00BC52DF" w:rsidP="00BC52DF">
      <w:pPr>
        <w:numPr>
          <w:ilvl w:val="1"/>
          <w:numId w:val="27"/>
        </w:numPr>
        <w:tabs>
          <w:tab w:val="left" w:pos="1540"/>
        </w:tabs>
        <w:kinsoku w:val="0"/>
        <w:overflowPunct w:val="0"/>
        <w:autoSpaceDE w:val="0"/>
        <w:autoSpaceDN w:val="0"/>
        <w:adjustRightInd w:val="0"/>
        <w:spacing w:before="69" w:after="0" w:line="247" w:lineRule="auto"/>
        <w:ind w:left="1480" w:right="313"/>
        <w:rPr>
          <w:rFonts w:ascii="Century Gothic" w:hAnsi="Century Gothic" w:cs="Arial"/>
          <w:kern w:val="0"/>
          <w:sz w:val="21"/>
          <w:szCs w:val="21"/>
        </w:rPr>
      </w:pPr>
      <w:r w:rsidRPr="00BC52DF">
        <w:rPr>
          <w:rFonts w:ascii="Century Gothic" w:hAnsi="Century Gothic" w:cs="Arial"/>
          <w:kern w:val="0"/>
          <w:sz w:val="21"/>
          <w:szCs w:val="21"/>
        </w:rPr>
        <w:t xml:space="preserve">Obtain signed apps, payment, bind coverage and finalize all </w:t>
      </w:r>
      <w:r w:rsidRPr="00BC52DF">
        <w:rPr>
          <w:rFonts w:ascii="Century Gothic" w:hAnsi="Century Gothic" w:cs="Arial"/>
          <w:spacing w:val="-2"/>
          <w:kern w:val="0"/>
          <w:sz w:val="21"/>
          <w:szCs w:val="21"/>
        </w:rPr>
        <w:t>underwriting</w:t>
      </w:r>
      <w:r w:rsidRPr="00BC52DF">
        <w:rPr>
          <w:rFonts w:ascii="Century Gothic" w:hAnsi="Century Gothic" w:cs="Arial"/>
          <w:kern w:val="0"/>
          <w:sz w:val="21"/>
          <w:szCs w:val="21"/>
        </w:rPr>
        <w:t xml:space="preserve"> needs.</w:t>
      </w:r>
    </w:p>
    <w:p w14:paraId="1D033C76" w14:textId="77777777" w:rsidR="00BC52DF" w:rsidRPr="00BC52DF" w:rsidRDefault="00BC52DF" w:rsidP="00BC52DF">
      <w:pPr>
        <w:numPr>
          <w:ilvl w:val="1"/>
          <w:numId w:val="27"/>
        </w:numPr>
        <w:tabs>
          <w:tab w:val="left" w:pos="1540"/>
        </w:tabs>
        <w:kinsoku w:val="0"/>
        <w:overflowPunct w:val="0"/>
        <w:autoSpaceDE w:val="0"/>
        <w:autoSpaceDN w:val="0"/>
        <w:adjustRightInd w:val="0"/>
        <w:spacing w:before="61" w:after="0" w:line="247" w:lineRule="auto"/>
        <w:ind w:left="1480" w:right="317"/>
        <w:rPr>
          <w:rFonts w:ascii="Century Gothic" w:hAnsi="Century Gothic" w:cs="Arial"/>
          <w:kern w:val="0"/>
          <w:sz w:val="21"/>
          <w:szCs w:val="21"/>
        </w:rPr>
      </w:pPr>
      <w:r w:rsidRPr="00BC52DF">
        <w:rPr>
          <w:rFonts w:ascii="Century Gothic" w:hAnsi="Century Gothic" w:cs="Arial"/>
          <w:kern w:val="0"/>
          <w:sz w:val="21"/>
          <w:szCs w:val="21"/>
        </w:rPr>
        <w:t xml:space="preserve">Closing ratio will be monitored and adjusted as needed. The closing </w:t>
      </w:r>
      <w:r w:rsidRPr="00BC52DF">
        <w:rPr>
          <w:rFonts w:ascii="Century Gothic" w:hAnsi="Century Gothic" w:cs="Arial"/>
          <w:spacing w:val="-4"/>
          <w:kern w:val="0"/>
          <w:sz w:val="21"/>
          <w:szCs w:val="21"/>
        </w:rPr>
        <w:t xml:space="preserve">ratio </w:t>
      </w:r>
      <w:r w:rsidRPr="00BC52DF">
        <w:rPr>
          <w:rFonts w:ascii="Century Gothic" w:hAnsi="Century Gothic" w:cs="Arial"/>
          <w:kern w:val="0"/>
          <w:sz w:val="21"/>
          <w:szCs w:val="21"/>
        </w:rPr>
        <w:t>is determined by the number of opportunities that are quoted vs.</w:t>
      </w:r>
      <w:r w:rsidRPr="00BC52DF">
        <w:rPr>
          <w:rFonts w:ascii="Century Gothic" w:hAnsi="Century Gothic" w:cs="Arial"/>
          <w:spacing w:val="-1"/>
          <w:kern w:val="0"/>
          <w:sz w:val="21"/>
          <w:szCs w:val="21"/>
        </w:rPr>
        <w:t xml:space="preserve"> </w:t>
      </w:r>
      <w:r w:rsidRPr="00BC52DF">
        <w:rPr>
          <w:rFonts w:ascii="Century Gothic" w:hAnsi="Century Gothic" w:cs="Arial"/>
          <w:kern w:val="0"/>
          <w:sz w:val="21"/>
          <w:szCs w:val="21"/>
        </w:rPr>
        <w:t>bound.</w:t>
      </w:r>
    </w:p>
    <w:p w14:paraId="20332F18" w14:textId="77777777" w:rsidR="00BC52DF" w:rsidRPr="00BC52DF" w:rsidRDefault="00BC52DF" w:rsidP="00BC52DF">
      <w:pPr>
        <w:kinsoku w:val="0"/>
        <w:overflowPunct w:val="0"/>
        <w:autoSpaceDE w:val="0"/>
        <w:autoSpaceDN w:val="0"/>
        <w:adjustRightInd w:val="0"/>
        <w:spacing w:before="4" w:after="0" w:line="240" w:lineRule="auto"/>
        <w:ind w:left="0" w:right="0"/>
        <w:rPr>
          <w:rFonts w:ascii="Century Gothic" w:hAnsi="Century Gothic" w:cs="Arial"/>
          <w:kern w:val="0"/>
          <w:sz w:val="21"/>
          <w:szCs w:val="21"/>
        </w:rPr>
      </w:pPr>
    </w:p>
    <w:p w14:paraId="66A27658" w14:textId="77777777" w:rsidR="00BC52DF" w:rsidRPr="00BC52DF" w:rsidRDefault="00BC52DF" w:rsidP="00BC52DF">
      <w:pPr>
        <w:numPr>
          <w:ilvl w:val="0"/>
          <w:numId w:val="27"/>
        </w:numPr>
        <w:tabs>
          <w:tab w:val="left" w:pos="820"/>
        </w:tabs>
        <w:kinsoku w:val="0"/>
        <w:overflowPunct w:val="0"/>
        <w:autoSpaceDE w:val="0"/>
        <w:autoSpaceDN w:val="0"/>
        <w:adjustRightInd w:val="0"/>
        <w:spacing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Work to improve agency retention with a goal of 93%.</w:t>
      </w:r>
    </w:p>
    <w:p w14:paraId="64250D12" w14:textId="77777777" w:rsidR="00BC52DF" w:rsidRPr="00BC52DF" w:rsidRDefault="00BC52DF" w:rsidP="00BC52DF">
      <w:pPr>
        <w:numPr>
          <w:ilvl w:val="0"/>
          <w:numId w:val="26"/>
        </w:numPr>
        <w:tabs>
          <w:tab w:val="left" w:pos="1540"/>
        </w:tabs>
        <w:kinsoku w:val="0"/>
        <w:overflowPunct w:val="0"/>
        <w:autoSpaceDE w:val="0"/>
        <w:autoSpaceDN w:val="0"/>
        <w:adjustRightInd w:val="0"/>
        <w:spacing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Follow up with monoline business.</w:t>
      </w:r>
    </w:p>
    <w:p w14:paraId="7C735C87" w14:textId="77777777" w:rsidR="00BC52DF" w:rsidRPr="00BC52DF" w:rsidRDefault="00BC52DF" w:rsidP="00BC52DF">
      <w:pPr>
        <w:numPr>
          <w:ilvl w:val="0"/>
          <w:numId w:val="26"/>
        </w:numPr>
        <w:tabs>
          <w:tab w:val="left" w:pos="154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Account round all new business.</w:t>
      </w:r>
    </w:p>
    <w:p w14:paraId="70B1A3F2" w14:textId="77777777" w:rsidR="00BC52DF" w:rsidRPr="00BC52DF" w:rsidRDefault="00BC52DF" w:rsidP="00BC52DF">
      <w:pPr>
        <w:numPr>
          <w:ilvl w:val="0"/>
          <w:numId w:val="26"/>
        </w:numPr>
        <w:tabs>
          <w:tab w:val="left" w:pos="1540"/>
        </w:tabs>
        <w:kinsoku w:val="0"/>
        <w:overflowPunct w:val="0"/>
        <w:autoSpaceDE w:val="0"/>
        <w:autoSpaceDN w:val="0"/>
        <w:adjustRightInd w:val="0"/>
        <w:spacing w:before="69" w:after="0" w:line="247" w:lineRule="auto"/>
        <w:ind w:right="1047"/>
        <w:rPr>
          <w:rFonts w:ascii="Century Gothic" w:hAnsi="Century Gothic" w:cs="Arial"/>
          <w:kern w:val="0"/>
          <w:sz w:val="21"/>
          <w:szCs w:val="21"/>
        </w:rPr>
      </w:pPr>
      <w:r w:rsidRPr="00BC52DF">
        <w:rPr>
          <w:rFonts w:ascii="Century Gothic" w:hAnsi="Century Gothic" w:cs="Arial"/>
          <w:kern w:val="0"/>
          <w:sz w:val="21"/>
          <w:szCs w:val="21"/>
        </w:rPr>
        <w:t xml:space="preserve">Follow up with new business 30 days after the point of sale and </w:t>
      </w:r>
      <w:r w:rsidRPr="00BC52DF">
        <w:rPr>
          <w:rFonts w:ascii="Century Gothic" w:hAnsi="Century Gothic" w:cs="Arial"/>
          <w:spacing w:val="-9"/>
          <w:kern w:val="0"/>
          <w:sz w:val="21"/>
          <w:szCs w:val="21"/>
        </w:rPr>
        <w:t>at</w:t>
      </w:r>
      <w:r w:rsidRPr="00BC52DF">
        <w:rPr>
          <w:rFonts w:ascii="Century Gothic" w:hAnsi="Century Gothic" w:cs="Arial"/>
          <w:kern w:val="0"/>
          <w:sz w:val="21"/>
          <w:szCs w:val="21"/>
        </w:rPr>
        <w:t xml:space="preserve"> renewal.</w:t>
      </w:r>
    </w:p>
    <w:p w14:paraId="69EB7352"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2"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Identify networking group opportunities.</w:t>
      </w:r>
    </w:p>
    <w:p w14:paraId="08B40D19" w14:textId="77777777" w:rsidR="00BC52DF" w:rsidRPr="00BC52DF" w:rsidRDefault="00BC52DF" w:rsidP="00BC52DF">
      <w:pPr>
        <w:numPr>
          <w:ilvl w:val="1"/>
          <w:numId w:val="25"/>
        </w:numPr>
        <w:tabs>
          <w:tab w:val="left" w:pos="154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Identify networking groups and events in the community.</w:t>
      </w:r>
    </w:p>
    <w:p w14:paraId="7E6738AB" w14:textId="77777777" w:rsidR="00BC52DF" w:rsidRPr="00BC52DF" w:rsidRDefault="00BC52DF" w:rsidP="00BC52DF">
      <w:pPr>
        <w:numPr>
          <w:ilvl w:val="1"/>
          <w:numId w:val="25"/>
        </w:numPr>
        <w:tabs>
          <w:tab w:val="left" w:pos="154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Attend a minimum of 4 community/networking events each month.</w:t>
      </w:r>
    </w:p>
    <w:p w14:paraId="58F5E7FD" w14:textId="77777777" w:rsidR="00BC52DF" w:rsidRPr="00BC52DF" w:rsidRDefault="00BC52DF" w:rsidP="00BC52DF">
      <w:pPr>
        <w:numPr>
          <w:ilvl w:val="1"/>
          <w:numId w:val="25"/>
        </w:numPr>
        <w:tabs>
          <w:tab w:val="left" w:pos="154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Represent the company accordingly.</w:t>
      </w:r>
    </w:p>
    <w:p w14:paraId="6CD1B617" w14:textId="77777777" w:rsidR="00BC52DF" w:rsidRPr="00BC52DF" w:rsidRDefault="00BC52DF" w:rsidP="00BC52DF">
      <w:pPr>
        <w:numPr>
          <w:ilvl w:val="1"/>
          <w:numId w:val="25"/>
        </w:numPr>
        <w:tabs>
          <w:tab w:val="left" w:pos="154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Represent the agency as if it were your own.</w:t>
      </w:r>
    </w:p>
    <w:p w14:paraId="444380BF"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Identify and connect with centers of influence.</w:t>
      </w:r>
    </w:p>
    <w:p w14:paraId="6CAF0AE8" w14:textId="77777777" w:rsidR="00BC52DF" w:rsidRPr="00BC52DF" w:rsidRDefault="00BC52DF" w:rsidP="00BC52DF">
      <w:pPr>
        <w:numPr>
          <w:ilvl w:val="1"/>
          <w:numId w:val="25"/>
        </w:numPr>
        <w:tabs>
          <w:tab w:val="left" w:pos="1540"/>
        </w:tabs>
        <w:kinsoku w:val="0"/>
        <w:overflowPunct w:val="0"/>
        <w:autoSpaceDE w:val="0"/>
        <w:autoSpaceDN w:val="0"/>
        <w:adjustRightInd w:val="0"/>
        <w:spacing w:before="69" w:after="0" w:line="247" w:lineRule="auto"/>
        <w:ind w:right="700"/>
        <w:rPr>
          <w:rFonts w:ascii="Century Gothic" w:hAnsi="Century Gothic" w:cs="Arial"/>
          <w:kern w:val="0"/>
          <w:sz w:val="21"/>
          <w:szCs w:val="21"/>
        </w:rPr>
      </w:pPr>
      <w:r w:rsidRPr="00BC52DF">
        <w:rPr>
          <w:rFonts w:ascii="Century Gothic" w:hAnsi="Century Gothic" w:cs="Arial"/>
          <w:kern w:val="0"/>
          <w:sz w:val="21"/>
          <w:szCs w:val="21"/>
        </w:rPr>
        <w:t xml:space="preserve">Conduct 1 meeting per week or 4 meetings per month with centers </w:t>
      </w:r>
      <w:r w:rsidRPr="00BC52DF">
        <w:rPr>
          <w:rFonts w:ascii="Century Gothic" w:hAnsi="Century Gothic" w:cs="Arial"/>
          <w:spacing w:val="-9"/>
          <w:kern w:val="0"/>
          <w:sz w:val="21"/>
          <w:szCs w:val="21"/>
        </w:rPr>
        <w:t>of</w:t>
      </w:r>
      <w:r w:rsidRPr="00BC52DF">
        <w:rPr>
          <w:rFonts w:ascii="Century Gothic" w:hAnsi="Century Gothic" w:cs="Arial"/>
          <w:kern w:val="0"/>
          <w:sz w:val="21"/>
          <w:szCs w:val="21"/>
        </w:rPr>
        <w:t xml:space="preserve"> influence.</w:t>
      </w:r>
    </w:p>
    <w:p w14:paraId="12425939" w14:textId="77777777" w:rsidR="00BC52DF" w:rsidRPr="00BC52DF" w:rsidRDefault="00BC52DF" w:rsidP="00BC52DF">
      <w:pPr>
        <w:numPr>
          <w:ilvl w:val="1"/>
          <w:numId w:val="25"/>
        </w:numPr>
        <w:tabs>
          <w:tab w:val="left" w:pos="1540"/>
        </w:tabs>
        <w:kinsoku w:val="0"/>
        <w:overflowPunct w:val="0"/>
        <w:autoSpaceDE w:val="0"/>
        <w:autoSpaceDN w:val="0"/>
        <w:adjustRightInd w:val="0"/>
        <w:spacing w:before="61"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The goal is to connect with them to generate referrals.</w:t>
      </w:r>
    </w:p>
    <w:p w14:paraId="1665ABC3" w14:textId="77777777" w:rsidR="00BC52DF" w:rsidRPr="00BC52DF" w:rsidRDefault="00BC52DF" w:rsidP="00BC52DF">
      <w:pPr>
        <w:numPr>
          <w:ilvl w:val="1"/>
          <w:numId w:val="25"/>
        </w:numPr>
        <w:tabs>
          <w:tab w:val="left" w:pos="154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Introduce them to the partners page and encourage them to sign up.</w:t>
      </w:r>
    </w:p>
    <w:p w14:paraId="557B1954"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Work to support the marketing and branding team in the following ways:</w:t>
      </w:r>
    </w:p>
    <w:p w14:paraId="6E877BE9" w14:textId="77777777" w:rsidR="00BC52DF" w:rsidRPr="00BC52DF" w:rsidRDefault="00BC52DF" w:rsidP="00BC52DF">
      <w:pPr>
        <w:numPr>
          <w:ilvl w:val="1"/>
          <w:numId w:val="25"/>
        </w:numPr>
        <w:tabs>
          <w:tab w:val="left" w:pos="154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Provide them any business cards to be entered into marketing campaigns.</w:t>
      </w:r>
    </w:p>
    <w:p w14:paraId="5EA99606" w14:textId="77777777" w:rsidR="00BC52DF" w:rsidRPr="00BC52DF" w:rsidRDefault="00BC52DF" w:rsidP="00BC52DF">
      <w:pPr>
        <w:numPr>
          <w:ilvl w:val="1"/>
          <w:numId w:val="25"/>
        </w:numPr>
        <w:tabs>
          <w:tab w:val="left" w:pos="154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 xml:space="preserve">Suggest blog, </w:t>
      </w:r>
      <w:proofErr w:type="gramStart"/>
      <w:r w:rsidRPr="00BC52DF">
        <w:rPr>
          <w:rFonts w:ascii="Century Gothic" w:hAnsi="Century Gothic" w:cs="Arial"/>
          <w:kern w:val="0"/>
          <w:sz w:val="21"/>
          <w:szCs w:val="21"/>
        </w:rPr>
        <w:t>email</w:t>
      </w:r>
      <w:proofErr w:type="gramEnd"/>
      <w:r w:rsidRPr="00BC52DF">
        <w:rPr>
          <w:rFonts w:ascii="Century Gothic" w:hAnsi="Century Gothic" w:cs="Arial"/>
          <w:kern w:val="0"/>
          <w:sz w:val="21"/>
          <w:szCs w:val="21"/>
        </w:rPr>
        <w:t xml:space="preserve"> and social media topics to the marketing department.</w:t>
      </w:r>
    </w:p>
    <w:p w14:paraId="2AED521A" w14:textId="77777777" w:rsidR="00BC52DF" w:rsidRPr="00BC52DF" w:rsidRDefault="00BC52DF" w:rsidP="00BC52DF">
      <w:pPr>
        <w:numPr>
          <w:ilvl w:val="1"/>
          <w:numId w:val="25"/>
        </w:numPr>
        <w:tabs>
          <w:tab w:val="left" w:pos="154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Share agency social media posts on personal social networks.</w:t>
      </w:r>
    </w:p>
    <w:p w14:paraId="6D7374D4" w14:textId="77777777" w:rsidR="00BC52DF" w:rsidRPr="00BC52DF" w:rsidRDefault="00BC52DF" w:rsidP="00BC52DF">
      <w:pPr>
        <w:numPr>
          <w:ilvl w:val="1"/>
          <w:numId w:val="25"/>
        </w:numPr>
        <w:tabs>
          <w:tab w:val="left" w:pos="154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Participate in pictures and agency branding opportunities when invited.</w:t>
      </w:r>
    </w:p>
    <w:p w14:paraId="0155CA80"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9" w:after="0" w:line="247" w:lineRule="auto"/>
        <w:ind w:right="237"/>
        <w:rPr>
          <w:rFonts w:ascii="Century Gothic" w:hAnsi="Century Gothic" w:cs="Arial"/>
          <w:kern w:val="0"/>
          <w:sz w:val="21"/>
          <w:szCs w:val="21"/>
        </w:rPr>
      </w:pPr>
      <w:r w:rsidRPr="00BC52DF">
        <w:rPr>
          <w:rFonts w:ascii="Century Gothic" w:hAnsi="Century Gothic" w:cs="Arial"/>
          <w:kern w:val="0"/>
          <w:sz w:val="21"/>
          <w:szCs w:val="21"/>
        </w:rPr>
        <w:t xml:space="preserve">Be available to connect with prospects on their time. This includes responding </w:t>
      </w:r>
      <w:r w:rsidRPr="00BC52DF">
        <w:rPr>
          <w:rFonts w:ascii="Century Gothic" w:hAnsi="Century Gothic" w:cs="Arial"/>
          <w:spacing w:val="-9"/>
          <w:kern w:val="0"/>
          <w:sz w:val="21"/>
          <w:szCs w:val="21"/>
        </w:rPr>
        <w:t xml:space="preserve">to </w:t>
      </w:r>
      <w:r w:rsidRPr="00BC52DF">
        <w:rPr>
          <w:rFonts w:ascii="Century Gothic" w:hAnsi="Century Gothic" w:cs="Arial"/>
          <w:kern w:val="0"/>
          <w:sz w:val="21"/>
          <w:szCs w:val="21"/>
        </w:rPr>
        <w:t>web forms in the evening and on</w:t>
      </w:r>
      <w:r w:rsidRPr="00BC52DF">
        <w:rPr>
          <w:rFonts w:ascii="Century Gothic" w:hAnsi="Century Gothic" w:cs="Arial"/>
          <w:spacing w:val="4"/>
          <w:kern w:val="0"/>
          <w:sz w:val="21"/>
          <w:szCs w:val="21"/>
        </w:rPr>
        <w:t xml:space="preserve"> </w:t>
      </w:r>
      <w:r w:rsidRPr="00BC52DF">
        <w:rPr>
          <w:rFonts w:ascii="Century Gothic" w:hAnsi="Century Gothic" w:cs="Arial"/>
          <w:kern w:val="0"/>
          <w:sz w:val="21"/>
          <w:szCs w:val="21"/>
        </w:rPr>
        <w:t>weekends.</w:t>
      </w:r>
    </w:p>
    <w:p w14:paraId="5346501D"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2" w:after="0" w:line="247" w:lineRule="auto"/>
        <w:ind w:right="464"/>
        <w:rPr>
          <w:rFonts w:ascii="Century Gothic" w:hAnsi="Century Gothic" w:cs="Arial"/>
          <w:spacing w:val="-3"/>
          <w:kern w:val="0"/>
          <w:sz w:val="21"/>
          <w:szCs w:val="21"/>
        </w:rPr>
      </w:pPr>
      <w:r w:rsidRPr="00BC52DF">
        <w:rPr>
          <w:rFonts w:ascii="Century Gothic" w:hAnsi="Century Gothic" w:cs="Arial"/>
          <w:kern w:val="0"/>
          <w:sz w:val="21"/>
          <w:szCs w:val="21"/>
        </w:rPr>
        <w:t>If licensed, you must be on call for the agency’s emergency line as designated</w:t>
      </w:r>
      <w:r w:rsidRPr="00BC52DF">
        <w:rPr>
          <w:rFonts w:ascii="Century Gothic" w:hAnsi="Century Gothic" w:cs="Arial"/>
          <w:spacing w:val="-1"/>
          <w:kern w:val="0"/>
          <w:sz w:val="21"/>
          <w:szCs w:val="21"/>
        </w:rPr>
        <w:t xml:space="preserve"> </w:t>
      </w:r>
      <w:r w:rsidRPr="00BC52DF">
        <w:rPr>
          <w:rFonts w:ascii="Century Gothic" w:hAnsi="Century Gothic" w:cs="Arial"/>
          <w:spacing w:val="-3"/>
          <w:kern w:val="0"/>
          <w:sz w:val="21"/>
          <w:szCs w:val="21"/>
        </w:rPr>
        <w:t>monthly.</w:t>
      </w:r>
    </w:p>
    <w:p w14:paraId="4B7C4A8B"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1"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Other responsibilities as directed by your manager</w:t>
      </w:r>
    </w:p>
    <w:p w14:paraId="7A448BE9"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Positive impressions on callers and visitors</w:t>
      </w:r>
    </w:p>
    <w:p w14:paraId="32B86C8C"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lastRenderedPageBreak/>
        <w:t>Compliance with agency policies and procedures</w:t>
      </w:r>
    </w:p>
    <w:p w14:paraId="6828F6EC" w14:textId="77777777" w:rsidR="00BC52DF" w:rsidRPr="00BC52DF" w:rsidRDefault="00BC52DF" w:rsidP="00BC52DF">
      <w:pPr>
        <w:numPr>
          <w:ilvl w:val="0"/>
          <w:numId w:val="25"/>
        </w:numPr>
        <w:tabs>
          <w:tab w:val="left" w:pos="820"/>
        </w:tabs>
        <w:kinsoku w:val="0"/>
        <w:overflowPunct w:val="0"/>
        <w:autoSpaceDE w:val="0"/>
        <w:autoSpaceDN w:val="0"/>
        <w:adjustRightInd w:val="0"/>
        <w:spacing w:before="70"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 xml:space="preserve">Accurate and quality work </w:t>
      </w:r>
      <w:proofErr w:type="gramStart"/>
      <w:r w:rsidRPr="00BC52DF">
        <w:rPr>
          <w:rFonts w:ascii="Century Gothic" w:hAnsi="Century Gothic" w:cs="Arial"/>
          <w:kern w:val="0"/>
          <w:sz w:val="21"/>
          <w:szCs w:val="21"/>
        </w:rPr>
        <w:t>at all times</w:t>
      </w:r>
      <w:proofErr w:type="gramEnd"/>
    </w:p>
    <w:p w14:paraId="0695A131"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spacing w:val="-7"/>
          <w:kern w:val="0"/>
          <w:sz w:val="21"/>
          <w:szCs w:val="21"/>
        </w:rPr>
        <w:t xml:space="preserve">Team </w:t>
      </w:r>
      <w:r w:rsidRPr="00BC52DF">
        <w:rPr>
          <w:rFonts w:ascii="Century Gothic" w:hAnsi="Century Gothic" w:cs="Arial"/>
          <w:kern w:val="0"/>
          <w:sz w:val="21"/>
          <w:szCs w:val="21"/>
        </w:rPr>
        <w:t>cooperation and</w:t>
      </w:r>
      <w:r w:rsidRPr="00BC52DF">
        <w:rPr>
          <w:rFonts w:ascii="Century Gothic" w:hAnsi="Century Gothic" w:cs="Arial"/>
          <w:spacing w:val="7"/>
          <w:kern w:val="0"/>
          <w:sz w:val="21"/>
          <w:szCs w:val="21"/>
        </w:rPr>
        <w:t xml:space="preserve"> </w:t>
      </w:r>
      <w:r w:rsidRPr="00BC52DF">
        <w:rPr>
          <w:rFonts w:ascii="Century Gothic" w:hAnsi="Century Gothic" w:cs="Arial"/>
          <w:kern w:val="0"/>
          <w:sz w:val="21"/>
          <w:szCs w:val="21"/>
        </w:rPr>
        <w:t>development</w:t>
      </w:r>
    </w:p>
    <w:p w14:paraId="35558608"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Participating in the development of marketing strategy and tactics</w:t>
      </w:r>
    </w:p>
    <w:p w14:paraId="2D03A159"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Correct and accurate filing of company documents</w:t>
      </w:r>
    </w:p>
    <w:p w14:paraId="7F518EE6"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9" w:after="0" w:line="247" w:lineRule="auto"/>
        <w:ind w:right="1154"/>
        <w:rPr>
          <w:rFonts w:ascii="Century Gothic" w:hAnsi="Century Gothic" w:cs="Arial"/>
          <w:kern w:val="0"/>
          <w:sz w:val="21"/>
          <w:szCs w:val="21"/>
        </w:rPr>
      </w:pPr>
      <w:r w:rsidRPr="00BC52DF">
        <w:rPr>
          <w:rFonts w:ascii="Century Gothic" w:hAnsi="Century Gothic" w:cs="Arial"/>
          <w:kern w:val="0"/>
          <w:sz w:val="21"/>
          <w:szCs w:val="21"/>
        </w:rPr>
        <w:t xml:space="preserve">Actively seek ways to improve client service and communicate ideas </w:t>
      </w:r>
      <w:r w:rsidRPr="00BC52DF">
        <w:rPr>
          <w:rFonts w:ascii="Century Gothic" w:hAnsi="Century Gothic" w:cs="Arial"/>
          <w:spacing w:val="-6"/>
          <w:kern w:val="0"/>
          <w:sz w:val="21"/>
          <w:szCs w:val="21"/>
        </w:rPr>
        <w:t xml:space="preserve">for </w:t>
      </w:r>
      <w:r w:rsidRPr="00BC52DF">
        <w:rPr>
          <w:rFonts w:ascii="Century Gothic" w:hAnsi="Century Gothic" w:cs="Arial"/>
          <w:kern w:val="0"/>
          <w:sz w:val="21"/>
          <w:szCs w:val="21"/>
        </w:rPr>
        <w:t>improved client service to superior</w:t>
      </w:r>
      <w:r w:rsidRPr="00BC52DF">
        <w:rPr>
          <w:rFonts w:ascii="Century Gothic" w:hAnsi="Century Gothic" w:cs="Arial"/>
          <w:spacing w:val="6"/>
          <w:kern w:val="0"/>
          <w:sz w:val="21"/>
          <w:szCs w:val="21"/>
        </w:rPr>
        <w:t xml:space="preserve"> </w:t>
      </w:r>
      <w:r w:rsidRPr="00BC52DF">
        <w:rPr>
          <w:rFonts w:ascii="Century Gothic" w:hAnsi="Century Gothic" w:cs="Arial"/>
          <w:kern w:val="0"/>
          <w:sz w:val="21"/>
          <w:szCs w:val="21"/>
        </w:rPr>
        <w:t>positions</w:t>
      </w:r>
    </w:p>
    <w:p w14:paraId="76E3F6E7"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1"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Respond quickly and professionally to client needs</w:t>
      </w:r>
    </w:p>
    <w:p w14:paraId="2283E4BF"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9"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Provide exceptional levels of caring and understanding to clients</w:t>
      </w:r>
    </w:p>
    <w:p w14:paraId="38EB2B5C" w14:textId="77777777" w:rsidR="00BC52DF" w:rsidRPr="00BC52DF" w:rsidRDefault="00BC52DF" w:rsidP="00BC52DF">
      <w:pPr>
        <w:numPr>
          <w:ilvl w:val="0"/>
          <w:numId w:val="25"/>
        </w:numPr>
        <w:tabs>
          <w:tab w:val="left" w:pos="820"/>
        </w:tabs>
        <w:kinsoku w:val="0"/>
        <w:overflowPunct w:val="0"/>
        <w:autoSpaceDE w:val="0"/>
        <w:autoSpaceDN w:val="0"/>
        <w:adjustRightInd w:val="0"/>
        <w:spacing w:before="69" w:after="0" w:line="247" w:lineRule="auto"/>
        <w:ind w:right="1087"/>
        <w:rPr>
          <w:rFonts w:ascii="Century Gothic" w:hAnsi="Century Gothic" w:cs="Arial"/>
          <w:kern w:val="0"/>
          <w:sz w:val="21"/>
          <w:szCs w:val="21"/>
        </w:rPr>
      </w:pPr>
      <w:r w:rsidRPr="00BC52DF">
        <w:rPr>
          <w:rFonts w:ascii="Century Gothic" w:hAnsi="Century Gothic" w:cs="Arial"/>
          <w:kern w:val="0"/>
          <w:sz w:val="21"/>
          <w:szCs w:val="21"/>
        </w:rPr>
        <w:t xml:space="preserve">Update spreadsheets, </w:t>
      </w:r>
      <w:proofErr w:type="gramStart"/>
      <w:r w:rsidRPr="00BC52DF">
        <w:rPr>
          <w:rFonts w:ascii="Century Gothic" w:hAnsi="Century Gothic" w:cs="Arial"/>
          <w:kern w:val="0"/>
          <w:sz w:val="21"/>
          <w:szCs w:val="21"/>
        </w:rPr>
        <w:t>databases</w:t>
      </w:r>
      <w:proofErr w:type="gramEnd"/>
      <w:r w:rsidRPr="00BC52DF">
        <w:rPr>
          <w:rFonts w:ascii="Century Gothic" w:hAnsi="Century Gothic" w:cs="Arial"/>
          <w:kern w:val="0"/>
          <w:sz w:val="21"/>
          <w:szCs w:val="21"/>
        </w:rPr>
        <w:t xml:space="preserve"> and any &amp; all marketing programs </w:t>
      </w:r>
      <w:r w:rsidRPr="00BC52DF">
        <w:rPr>
          <w:rFonts w:ascii="Century Gothic" w:hAnsi="Century Gothic" w:cs="Arial"/>
          <w:spacing w:val="-5"/>
          <w:kern w:val="0"/>
          <w:sz w:val="21"/>
          <w:szCs w:val="21"/>
        </w:rPr>
        <w:t xml:space="preserve">with </w:t>
      </w:r>
      <w:r w:rsidRPr="00BC52DF">
        <w:rPr>
          <w:rFonts w:ascii="Century Gothic" w:hAnsi="Century Gothic" w:cs="Arial"/>
          <w:kern w:val="0"/>
          <w:sz w:val="21"/>
          <w:szCs w:val="21"/>
        </w:rPr>
        <w:t>statistical, financial and non-financial</w:t>
      </w:r>
      <w:r w:rsidRPr="00BC52DF">
        <w:rPr>
          <w:rFonts w:ascii="Century Gothic" w:hAnsi="Century Gothic" w:cs="Arial"/>
          <w:spacing w:val="5"/>
          <w:kern w:val="0"/>
          <w:sz w:val="21"/>
          <w:szCs w:val="21"/>
        </w:rPr>
        <w:t xml:space="preserve"> </w:t>
      </w:r>
      <w:r w:rsidRPr="00BC52DF">
        <w:rPr>
          <w:rFonts w:ascii="Century Gothic" w:hAnsi="Century Gothic" w:cs="Arial"/>
          <w:kern w:val="0"/>
          <w:sz w:val="21"/>
          <w:szCs w:val="21"/>
        </w:rPr>
        <w:t>information.</w:t>
      </w:r>
    </w:p>
    <w:p w14:paraId="30EB3633" w14:textId="627E1DD2" w:rsidR="00BC52DF" w:rsidRDefault="00BC52DF" w:rsidP="00BC52DF">
      <w:pPr>
        <w:numPr>
          <w:ilvl w:val="0"/>
          <w:numId w:val="25"/>
        </w:numPr>
        <w:tabs>
          <w:tab w:val="left" w:pos="820"/>
        </w:tabs>
        <w:kinsoku w:val="0"/>
        <w:overflowPunct w:val="0"/>
        <w:autoSpaceDE w:val="0"/>
        <w:autoSpaceDN w:val="0"/>
        <w:adjustRightInd w:val="0"/>
        <w:spacing w:before="62" w:after="0" w:line="240" w:lineRule="auto"/>
        <w:ind w:right="0"/>
        <w:rPr>
          <w:rFonts w:ascii="Century Gothic" w:hAnsi="Century Gothic" w:cs="Arial"/>
          <w:kern w:val="0"/>
          <w:sz w:val="21"/>
          <w:szCs w:val="21"/>
        </w:rPr>
      </w:pPr>
      <w:r w:rsidRPr="00BC52DF">
        <w:rPr>
          <w:rFonts w:ascii="Century Gothic" w:hAnsi="Century Gothic" w:cs="Arial"/>
          <w:kern w:val="0"/>
          <w:sz w:val="21"/>
          <w:szCs w:val="21"/>
        </w:rPr>
        <w:t xml:space="preserve">Assist with preparation and supporting community, </w:t>
      </w:r>
      <w:proofErr w:type="gramStart"/>
      <w:r w:rsidRPr="00BC52DF">
        <w:rPr>
          <w:rFonts w:ascii="Century Gothic" w:hAnsi="Century Gothic" w:cs="Arial"/>
          <w:kern w:val="0"/>
          <w:sz w:val="21"/>
          <w:szCs w:val="21"/>
        </w:rPr>
        <w:t>networking</w:t>
      </w:r>
      <w:proofErr w:type="gramEnd"/>
      <w:r w:rsidRPr="00BC52DF">
        <w:rPr>
          <w:rFonts w:ascii="Century Gothic" w:hAnsi="Century Gothic" w:cs="Arial"/>
          <w:kern w:val="0"/>
          <w:sz w:val="21"/>
          <w:szCs w:val="21"/>
        </w:rPr>
        <w:t xml:space="preserve"> or charity events.</w:t>
      </w:r>
    </w:p>
    <w:p w14:paraId="1B4ADFB4" w14:textId="77777777" w:rsidR="00BC52DF" w:rsidRPr="00BC52DF" w:rsidRDefault="00BC52DF" w:rsidP="00BC52DF">
      <w:pPr>
        <w:tabs>
          <w:tab w:val="left" w:pos="820"/>
        </w:tabs>
        <w:kinsoku w:val="0"/>
        <w:overflowPunct w:val="0"/>
        <w:autoSpaceDE w:val="0"/>
        <w:autoSpaceDN w:val="0"/>
        <w:adjustRightInd w:val="0"/>
        <w:spacing w:before="62" w:after="0" w:line="240" w:lineRule="auto"/>
        <w:ind w:left="820" w:right="0"/>
        <w:rPr>
          <w:rFonts w:ascii="Century Gothic" w:hAnsi="Century Gothic" w:cs="Arial"/>
          <w:kern w:val="0"/>
          <w:sz w:val="21"/>
          <w:szCs w:val="21"/>
        </w:rPr>
      </w:pPr>
    </w:p>
    <w:p w14:paraId="4A8B0AD5" w14:textId="77777777" w:rsidR="00BC52DF" w:rsidRPr="00BC52DF" w:rsidRDefault="00BC52DF" w:rsidP="00BC52DF">
      <w:pPr>
        <w:kinsoku w:val="0"/>
        <w:overflowPunct w:val="0"/>
        <w:autoSpaceDE w:val="0"/>
        <w:autoSpaceDN w:val="0"/>
        <w:adjustRightInd w:val="0"/>
        <w:spacing w:before="11" w:after="0" w:line="240" w:lineRule="auto"/>
        <w:ind w:left="0" w:right="0"/>
        <w:rPr>
          <w:rFonts w:ascii="Century Gothic" w:hAnsi="Century Gothic" w:cs="Arial"/>
          <w:kern w:val="0"/>
          <w:sz w:val="21"/>
          <w:szCs w:val="21"/>
        </w:rPr>
      </w:pPr>
    </w:p>
    <w:p w14:paraId="64CAB3A3" w14:textId="77777777" w:rsidR="002D4BB2" w:rsidRDefault="00BC52DF" w:rsidP="002D4BB2">
      <w:pPr>
        <w:kinsoku w:val="0"/>
        <w:overflowPunct w:val="0"/>
        <w:autoSpaceDE w:val="0"/>
        <w:autoSpaceDN w:val="0"/>
        <w:adjustRightInd w:val="0"/>
        <w:spacing w:after="0" w:line="240" w:lineRule="auto"/>
        <w:ind w:left="100" w:right="0"/>
        <w:rPr>
          <w:rFonts w:ascii="Century Gothic" w:hAnsi="Century Gothic" w:cs="Arial"/>
          <w:kern w:val="0"/>
          <w:sz w:val="21"/>
          <w:szCs w:val="21"/>
        </w:rPr>
      </w:pPr>
      <w:r w:rsidRPr="00BC52DF">
        <w:rPr>
          <w:rFonts w:ascii="Century Gothic" w:hAnsi="Century Gothic" w:cs="Times New Roman"/>
          <w:spacing w:val="-60"/>
          <w:kern w:val="0"/>
          <w:sz w:val="21"/>
          <w:szCs w:val="21"/>
          <w:u w:val="thick"/>
        </w:rPr>
        <w:t xml:space="preserve"> </w:t>
      </w:r>
      <w:r w:rsidRPr="00BC52DF">
        <w:rPr>
          <w:rFonts w:ascii="Century Gothic" w:hAnsi="Century Gothic" w:cs="Arial"/>
          <w:b/>
          <w:bCs/>
          <w:kern w:val="0"/>
          <w:sz w:val="21"/>
          <w:szCs w:val="21"/>
          <w:u w:val="thick"/>
        </w:rPr>
        <w:t>Accountabilities</w:t>
      </w:r>
      <w:r w:rsidRPr="00BC52DF">
        <w:rPr>
          <w:rFonts w:ascii="Century Gothic" w:hAnsi="Century Gothic" w:cs="Arial"/>
          <w:b/>
          <w:bCs/>
          <w:kern w:val="0"/>
          <w:sz w:val="21"/>
          <w:szCs w:val="21"/>
        </w:rPr>
        <w:t xml:space="preserve">: </w:t>
      </w:r>
      <w:r w:rsidRPr="00BC52DF">
        <w:rPr>
          <w:rFonts w:ascii="Century Gothic" w:hAnsi="Century Gothic" w:cs="Arial"/>
          <w:kern w:val="0"/>
          <w:sz w:val="21"/>
          <w:szCs w:val="21"/>
        </w:rPr>
        <w:t>The Account Executive is expected to …</w:t>
      </w:r>
    </w:p>
    <w:p w14:paraId="1E538949" w14:textId="2C416BA0" w:rsidR="00BC52DF" w:rsidRPr="00BC52DF" w:rsidRDefault="00BC52DF" w:rsidP="002D4BB2">
      <w:pPr>
        <w:kinsoku w:val="0"/>
        <w:overflowPunct w:val="0"/>
        <w:autoSpaceDE w:val="0"/>
        <w:autoSpaceDN w:val="0"/>
        <w:adjustRightInd w:val="0"/>
        <w:spacing w:after="0" w:line="240" w:lineRule="auto"/>
        <w:ind w:left="100" w:right="0"/>
        <w:rPr>
          <w:rFonts w:ascii="Century Gothic" w:hAnsi="Century Gothic" w:cs="Arial"/>
          <w:kern w:val="0"/>
          <w:sz w:val="21"/>
          <w:szCs w:val="21"/>
        </w:rPr>
      </w:pPr>
      <w:r w:rsidRPr="00BC52DF">
        <w:rPr>
          <w:rFonts w:ascii="Century Gothic" w:hAnsi="Century Gothic" w:cs="Arial"/>
          <w:kern w:val="0"/>
          <w:sz w:val="21"/>
          <w:szCs w:val="21"/>
        </w:rPr>
        <w:t xml:space="preserve">Comply with company policies as defined in the Employee Handbook and </w:t>
      </w:r>
      <w:r w:rsidRPr="00BC52DF">
        <w:rPr>
          <w:rFonts w:ascii="Century Gothic" w:hAnsi="Century Gothic" w:cs="Arial"/>
          <w:spacing w:val="-4"/>
          <w:kern w:val="0"/>
          <w:sz w:val="21"/>
          <w:szCs w:val="21"/>
        </w:rPr>
        <w:t xml:space="preserve">other </w:t>
      </w:r>
      <w:r w:rsidRPr="00BC52DF">
        <w:rPr>
          <w:rFonts w:ascii="Century Gothic" w:hAnsi="Century Gothic" w:cs="Arial"/>
          <w:kern w:val="0"/>
          <w:sz w:val="21"/>
          <w:szCs w:val="21"/>
        </w:rPr>
        <w:t>company</w:t>
      </w:r>
      <w:r w:rsidRPr="00BC52DF">
        <w:rPr>
          <w:rFonts w:ascii="Century Gothic" w:hAnsi="Century Gothic" w:cs="Arial"/>
          <w:spacing w:val="4"/>
          <w:kern w:val="0"/>
          <w:sz w:val="21"/>
          <w:szCs w:val="21"/>
        </w:rPr>
        <w:t xml:space="preserve"> </w:t>
      </w:r>
      <w:r w:rsidRPr="00BC52DF">
        <w:rPr>
          <w:rFonts w:ascii="Century Gothic" w:hAnsi="Century Gothic" w:cs="Arial"/>
          <w:kern w:val="0"/>
          <w:sz w:val="21"/>
          <w:szCs w:val="21"/>
        </w:rPr>
        <w:t>documentation</w:t>
      </w:r>
    </w:p>
    <w:p w14:paraId="05C6731E" w14:textId="77777777" w:rsidR="00BC52DF" w:rsidRPr="00BC52DF" w:rsidRDefault="00BC52DF" w:rsidP="00BC52DF">
      <w:pPr>
        <w:numPr>
          <w:ilvl w:val="0"/>
          <w:numId w:val="24"/>
        </w:numPr>
        <w:tabs>
          <w:tab w:val="left" w:pos="820"/>
        </w:tabs>
        <w:kinsoku w:val="0"/>
        <w:overflowPunct w:val="0"/>
        <w:autoSpaceDE w:val="0"/>
        <w:autoSpaceDN w:val="0"/>
        <w:adjustRightInd w:val="0"/>
        <w:spacing w:before="62" w:after="0" w:line="247" w:lineRule="auto"/>
        <w:ind w:left="760" w:right="1238"/>
        <w:rPr>
          <w:rFonts w:ascii="Century Gothic" w:hAnsi="Century Gothic" w:cs="Arial"/>
          <w:kern w:val="0"/>
          <w:sz w:val="21"/>
          <w:szCs w:val="21"/>
        </w:rPr>
      </w:pPr>
      <w:r w:rsidRPr="00BC52DF">
        <w:rPr>
          <w:rFonts w:ascii="Century Gothic" w:hAnsi="Century Gothic" w:cs="Arial"/>
          <w:kern w:val="0"/>
          <w:sz w:val="21"/>
          <w:szCs w:val="21"/>
        </w:rPr>
        <w:t>Fully support the company’s position on the importance of documented procedures and their consistent use by all</w:t>
      </w:r>
      <w:r w:rsidRPr="00BC52DF">
        <w:rPr>
          <w:rFonts w:ascii="Century Gothic" w:hAnsi="Century Gothic" w:cs="Arial"/>
          <w:spacing w:val="-1"/>
          <w:kern w:val="0"/>
          <w:sz w:val="21"/>
          <w:szCs w:val="21"/>
        </w:rPr>
        <w:t xml:space="preserve"> </w:t>
      </w:r>
      <w:r w:rsidRPr="00BC52DF">
        <w:rPr>
          <w:rFonts w:ascii="Century Gothic" w:hAnsi="Century Gothic" w:cs="Arial"/>
          <w:kern w:val="0"/>
          <w:sz w:val="21"/>
          <w:szCs w:val="21"/>
        </w:rPr>
        <w:t>staff:</w:t>
      </w:r>
    </w:p>
    <w:p w14:paraId="293AEA5A" w14:textId="77777777" w:rsidR="00BC52DF" w:rsidRPr="00BC52DF" w:rsidRDefault="00BC52DF" w:rsidP="00BC52DF">
      <w:pPr>
        <w:numPr>
          <w:ilvl w:val="1"/>
          <w:numId w:val="24"/>
        </w:numPr>
        <w:tabs>
          <w:tab w:val="left" w:pos="1540"/>
        </w:tabs>
        <w:kinsoku w:val="0"/>
        <w:overflowPunct w:val="0"/>
        <w:autoSpaceDE w:val="0"/>
        <w:autoSpaceDN w:val="0"/>
        <w:adjustRightInd w:val="0"/>
        <w:spacing w:before="61" w:after="0" w:line="247" w:lineRule="auto"/>
        <w:ind w:left="1480" w:right="1447"/>
        <w:rPr>
          <w:rFonts w:ascii="Century Gothic" w:hAnsi="Century Gothic" w:cs="Arial"/>
          <w:kern w:val="0"/>
          <w:sz w:val="21"/>
          <w:szCs w:val="21"/>
        </w:rPr>
      </w:pPr>
      <w:r w:rsidRPr="00BC52DF">
        <w:rPr>
          <w:rFonts w:ascii="Century Gothic" w:hAnsi="Century Gothic" w:cs="Arial"/>
          <w:kern w:val="0"/>
          <w:sz w:val="21"/>
          <w:szCs w:val="21"/>
        </w:rPr>
        <w:t xml:space="preserve">Comply with agency processes and procedures and utilize </w:t>
      </w:r>
      <w:r w:rsidRPr="00BC52DF">
        <w:rPr>
          <w:rFonts w:ascii="Century Gothic" w:hAnsi="Century Gothic" w:cs="Arial"/>
          <w:spacing w:val="-6"/>
          <w:kern w:val="0"/>
          <w:sz w:val="21"/>
          <w:szCs w:val="21"/>
        </w:rPr>
        <w:t xml:space="preserve">the </w:t>
      </w:r>
      <w:r w:rsidRPr="00BC52DF">
        <w:rPr>
          <w:rFonts w:ascii="Century Gothic" w:hAnsi="Century Gothic" w:cs="Arial"/>
          <w:kern w:val="0"/>
          <w:sz w:val="21"/>
          <w:szCs w:val="21"/>
        </w:rPr>
        <w:t>documented procedures, when</w:t>
      </w:r>
      <w:r w:rsidRPr="00BC52DF">
        <w:rPr>
          <w:rFonts w:ascii="Century Gothic" w:hAnsi="Century Gothic" w:cs="Arial"/>
          <w:spacing w:val="6"/>
          <w:kern w:val="0"/>
          <w:sz w:val="21"/>
          <w:szCs w:val="21"/>
        </w:rPr>
        <w:t xml:space="preserve"> </w:t>
      </w:r>
      <w:r w:rsidRPr="00BC52DF">
        <w:rPr>
          <w:rFonts w:ascii="Century Gothic" w:hAnsi="Century Gothic" w:cs="Arial"/>
          <w:kern w:val="0"/>
          <w:sz w:val="21"/>
          <w:szCs w:val="21"/>
        </w:rPr>
        <w:t>available</w:t>
      </w:r>
    </w:p>
    <w:p w14:paraId="543D537A" w14:textId="77777777" w:rsidR="00BC52DF" w:rsidRPr="00BC52DF" w:rsidRDefault="00BC52DF" w:rsidP="00BC52DF">
      <w:pPr>
        <w:numPr>
          <w:ilvl w:val="1"/>
          <w:numId w:val="24"/>
        </w:numPr>
        <w:tabs>
          <w:tab w:val="left" w:pos="1540"/>
        </w:tabs>
        <w:kinsoku w:val="0"/>
        <w:overflowPunct w:val="0"/>
        <w:autoSpaceDE w:val="0"/>
        <w:autoSpaceDN w:val="0"/>
        <w:adjustRightInd w:val="0"/>
        <w:spacing w:before="61" w:after="0" w:line="247" w:lineRule="auto"/>
        <w:ind w:left="1480" w:right="327"/>
        <w:rPr>
          <w:rFonts w:ascii="Century Gothic" w:hAnsi="Century Gothic" w:cs="Arial"/>
          <w:kern w:val="0"/>
          <w:sz w:val="21"/>
          <w:szCs w:val="21"/>
        </w:rPr>
      </w:pPr>
      <w:r w:rsidRPr="00BC52DF">
        <w:rPr>
          <w:rFonts w:ascii="Century Gothic" w:hAnsi="Century Gothic" w:cs="Arial"/>
          <w:kern w:val="0"/>
          <w:sz w:val="21"/>
          <w:szCs w:val="21"/>
        </w:rPr>
        <w:t xml:space="preserve">Actively seek to improve the efficiency and effectiveness of the </w:t>
      </w:r>
      <w:r w:rsidRPr="00BC52DF">
        <w:rPr>
          <w:rFonts w:ascii="Century Gothic" w:hAnsi="Century Gothic" w:cs="Arial"/>
          <w:spacing w:val="-3"/>
          <w:kern w:val="0"/>
          <w:sz w:val="21"/>
          <w:szCs w:val="21"/>
        </w:rPr>
        <w:t xml:space="preserve">position’s </w:t>
      </w:r>
      <w:r w:rsidRPr="00BC52DF">
        <w:rPr>
          <w:rFonts w:ascii="Century Gothic" w:hAnsi="Century Gothic" w:cs="Arial"/>
          <w:kern w:val="0"/>
          <w:sz w:val="21"/>
          <w:szCs w:val="21"/>
        </w:rPr>
        <w:t>duties and</w:t>
      </w:r>
      <w:r w:rsidRPr="00BC52DF">
        <w:rPr>
          <w:rFonts w:ascii="Century Gothic" w:hAnsi="Century Gothic" w:cs="Arial"/>
          <w:spacing w:val="3"/>
          <w:kern w:val="0"/>
          <w:sz w:val="21"/>
          <w:szCs w:val="21"/>
        </w:rPr>
        <w:t xml:space="preserve"> </w:t>
      </w:r>
      <w:r w:rsidRPr="00BC52DF">
        <w:rPr>
          <w:rFonts w:ascii="Century Gothic" w:hAnsi="Century Gothic" w:cs="Arial"/>
          <w:kern w:val="0"/>
          <w:sz w:val="21"/>
          <w:szCs w:val="21"/>
        </w:rPr>
        <w:t>responsibilities</w:t>
      </w:r>
    </w:p>
    <w:p w14:paraId="4FB84A2C" w14:textId="77777777" w:rsidR="00BC52DF" w:rsidRPr="00BC52DF" w:rsidRDefault="00BC52DF" w:rsidP="00BC52DF">
      <w:pPr>
        <w:numPr>
          <w:ilvl w:val="1"/>
          <w:numId w:val="24"/>
        </w:numPr>
        <w:tabs>
          <w:tab w:val="left" w:pos="1540"/>
        </w:tabs>
        <w:kinsoku w:val="0"/>
        <w:overflowPunct w:val="0"/>
        <w:autoSpaceDE w:val="0"/>
        <w:autoSpaceDN w:val="0"/>
        <w:adjustRightInd w:val="0"/>
        <w:spacing w:before="62" w:after="0" w:line="247" w:lineRule="auto"/>
        <w:ind w:left="1480" w:right="139"/>
        <w:rPr>
          <w:rFonts w:ascii="Century Gothic" w:hAnsi="Century Gothic" w:cs="Arial"/>
          <w:kern w:val="0"/>
          <w:sz w:val="21"/>
          <w:szCs w:val="21"/>
        </w:rPr>
      </w:pPr>
      <w:r w:rsidRPr="00BC52DF">
        <w:rPr>
          <w:rFonts w:ascii="Century Gothic" w:hAnsi="Century Gothic" w:cs="Arial"/>
          <w:kern w:val="0"/>
          <w:sz w:val="21"/>
          <w:szCs w:val="21"/>
        </w:rPr>
        <w:t xml:space="preserve">Communicate and suggest ideas for improving agency processes and procedures, equipment and tools, or any other ideas that would benefit </w:t>
      </w:r>
      <w:r w:rsidRPr="00BC52DF">
        <w:rPr>
          <w:rFonts w:ascii="Century Gothic" w:hAnsi="Century Gothic" w:cs="Arial"/>
          <w:spacing w:val="-6"/>
          <w:kern w:val="0"/>
          <w:sz w:val="21"/>
          <w:szCs w:val="21"/>
        </w:rPr>
        <w:t>the</w:t>
      </w:r>
      <w:r w:rsidRPr="00BC52DF">
        <w:rPr>
          <w:rFonts w:ascii="Century Gothic" w:hAnsi="Century Gothic" w:cs="Arial"/>
          <w:kern w:val="0"/>
          <w:sz w:val="21"/>
          <w:szCs w:val="21"/>
        </w:rPr>
        <w:t xml:space="preserve"> agency</w:t>
      </w:r>
    </w:p>
    <w:p w14:paraId="6C0249DB" w14:textId="77777777" w:rsidR="00BC52DF" w:rsidRPr="00BC52DF" w:rsidRDefault="00BC52DF" w:rsidP="00BC52DF">
      <w:pPr>
        <w:numPr>
          <w:ilvl w:val="0"/>
          <w:numId w:val="24"/>
        </w:numPr>
        <w:tabs>
          <w:tab w:val="left" w:pos="820"/>
        </w:tabs>
        <w:kinsoku w:val="0"/>
        <w:overflowPunct w:val="0"/>
        <w:autoSpaceDE w:val="0"/>
        <w:autoSpaceDN w:val="0"/>
        <w:adjustRightInd w:val="0"/>
        <w:spacing w:before="62"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Always be polite and courteous to callers and visitors</w:t>
      </w:r>
    </w:p>
    <w:p w14:paraId="2ED84887" w14:textId="77777777" w:rsidR="00BC52DF" w:rsidRPr="00BC52DF" w:rsidRDefault="00BC52DF" w:rsidP="00BC52DF">
      <w:pPr>
        <w:numPr>
          <w:ilvl w:val="0"/>
          <w:numId w:val="24"/>
        </w:numPr>
        <w:tabs>
          <w:tab w:val="left" w:pos="82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proofErr w:type="gramStart"/>
      <w:r w:rsidRPr="00BC52DF">
        <w:rPr>
          <w:rFonts w:ascii="Century Gothic" w:hAnsi="Century Gothic" w:cs="Arial"/>
          <w:kern w:val="0"/>
          <w:sz w:val="21"/>
          <w:szCs w:val="21"/>
        </w:rPr>
        <w:t>Present a pleasant and enthusiastic personality at all times</w:t>
      </w:r>
      <w:proofErr w:type="gramEnd"/>
    </w:p>
    <w:p w14:paraId="3A632129" w14:textId="77777777" w:rsidR="00BC52DF" w:rsidRPr="00BC52DF" w:rsidRDefault="00BC52DF" w:rsidP="00BC52DF">
      <w:pPr>
        <w:numPr>
          <w:ilvl w:val="0"/>
          <w:numId w:val="24"/>
        </w:numPr>
        <w:tabs>
          <w:tab w:val="left" w:pos="820"/>
        </w:tabs>
        <w:kinsoku w:val="0"/>
        <w:overflowPunct w:val="0"/>
        <w:autoSpaceDE w:val="0"/>
        <w:autoSpaceDN w:val="0"/>
        <w:adjustRightInd w:val="0"/>
        <w:spacing w:before="69" w:after="0" w:line="247" w:lineRule="auto"/>
        <w:ind w:left="760" w:right="371"/>
        <w:rPr>
          <w:rFonts w:ascii="Century Gothic" w:hAnsi="Century Gothic" w:cs="Arial"/>
          <w:kern w:val="0"/>
          <w:sz w:val="21"/>
          <w:szCs w:val="21"/>
        </w:rPr>
      </w:pPr>
      <w:r w:rsidRPr="00BC52DF">
        <w:rPr>
          <w:rFonts w:ascii="Century Gothic" w:hAnsi="Century Gothic" w:cs="Arial"/>
          <w:kern w:val="0"/>
          <w:sz w:val="21"/>
          <w:szCs w:val="21"/>
        </w:rPr>
        <w:t xml:space="preserve">Professionally perform assigned work as fast and efficiently as possible </w:t>
      </w:r>
      <w:r w:rsidRPr="00BC52DF">
        <w:rPr>
          <w:rFonts w:ascii="Century Gothic" w:hAnsi="Century Gothic" w:cs="Arial"/>
          <w:spacing w:val="-3"/>
          <w:kern w:val="0"/>
          <w:sz w:val="21"/>
          <w:szCs w:val="21"/>
        </w:rPr>
        <w:t xml:space="preserve">without </w:t>
      </w:r>
      <w:r w:rsidRPr="00BC52DF">
        <w:rPr>
          <w:rFonts w:ascii="Century Gothic" w:hAnsi="Century Gothic" w:cs="Arial"/>
          <w:kern w:val="0"/>
          <w:sz w:val="21"/>
          <w:szCs w:val="21"/>
        </w:rPr>
        <w:t>sacrificing acceptable levels of</w:t>
      </w:r>
      <w:r w:rsidRPr="00BC52DF">
        <w:rPr>
          <w:rFonts w:ascii="Century Gothic" w:hAnsi="Century Gothic" w:cs="Arial"/>
          <w:spacing w:val="3"/>
          <w:kern w:val="0"/>
          <w:sz w:val="21"/>
          <w:szCs w:val="21"/>
        </w:rPr>
        <w:t xml:space="preserve"> </w:t>
      </w:r>
      <w:r w:rsidRPr="00BC52DF">
        <w:rPr>
          <w:rFonts w:ascii="Century Gothic" w:hAnsi="Century Gothic" w:cs="Arial"/>
          <w:kern w:val="0"/>
          <w:sz w:val="21"/>
          <w:szCs w:val="21"/>
        </w:rPr>
        <w:t>quality</w:t>
      </w:r>
    </w:p>
    <w:p w14:paraId="07FBEBA1" w14:textId="77777777" w:rsidR="00BC52DF" w:rsidRPr="00BC52DF" w:rsidRDefault="00BC52DF" w:rsidP="00BC52DF">
      <w:pPr>
        <w:numPr>
          <w:ilvl w:val="0"/>
          <w:numId w:val="24"/>
        </w:numPr>
        <w:tabs>
          <w:tab w:val="left" w:pos="820"/>
        </w:tabs>
        <w:kinsoku w:val="0"/>
        <w:overflowPunct w:val="0"/>
        <w:autoSpaceDE w:val="0"/>
        <w:autoSpaceDN w:val="0"/>
        <w:adjustRightInd w:val="0"/>
        <w:spacing w:before="62" w:after="0" w:line="247" w:lineRule="auto"/>
        <w:ind w:left="760" w:right="339"/>
        <w:rPr>
          <w:rFonts w:ascii="Century Gothic" w:hAnsi="Century Gothic" w:cs="Arial"/>
          <w:kern w:val="0"/>
          <w:sz w:val="21"/>
          <w:szCs w:val="21"/>
        </w:rPr>
      </w:pPr>
      <w:r w:rsidRPr="00BC52DF">
        <w:rPr>
          <w:rFonts w:ascii="Century Gothic" w:hAnsi="Century Gothic" w:cs="Arial"/>
          <w:kern w:val="0"/>
          <w:sz w:val="21"/>
          <w:szCs w:val="21"/>
        </w:rPr>
        <w:t xml:space="preserve">Keep all systems documentation up to date and improve that documentation </w:t>
      </w:r>
      <w:r w:rsidRPr="00BC52DF">
        <w:rPr>
          <w:rFonts w:ascii="Century Gothic" w:hAnsi="Century Gothic" w:cs="Arial"/>
          <w:spacing w:val="-9"/>
          <w:kern w:val="0"/>
          <w:sz w:val="21"/>
          <w:szCs w:val="21"/>
        </w:rPr>
        <w:t xml:space="preserve">on </w:t>
      </w:r>
      <w:r w:rsidRPr="00BC52DF">
        <w:rPr>
          <w:rFonts w:ascii="Century Gothic" w:hAnsi="Century Gothic" w:cs="Arial"/>
          <w:kern w:val="0"/>
          <w:sz w:val="21"/>
          <w:szCs w:val="21"/>
        </w:rPr>
        <w:t>an on-going</w:t>
      </w:r>
      <w:r w:rsidRPr="00BC52DF">
        <w:rPr>
          <w:rFonts w:ascii="Century Gothic" w:hAnsi="Century Gothic" w:cs="Arial"/>
          <w:spacing w:val="9"/>
          <w:kern w:val="0"/>
          <w:sz w:val="21"/>
          <w:szCs w:val="21"/>
        </w:rPr>
        <w:t xml:space="preserve"> </w:t>
      </w:r>
      <w:r w:rsidRPr="00BC52DF">
        <w:rPr>
          <w:rFonts w:ascii="Century Gothic" w:hAnsi="Century Gothic" w:cs="Arial"/>
          <w:kern w:val="0"/>
          <w:sz w:val="21"/>
          <w:szCs w:val="21"/>
        </w:rPr>
        <w:t>basis</w:t>
      </w:r>
    </w:p>
    <w:p w14:paraId="668B28C6" w14:textId="77777777" w:rsidR="00BC52DF" w:rsidRPr="00BC52DF" w:rsidRDefault="00BC52DF" w:rsidP="00BC52DF">
      <w:pPr>
        <w:numPr>
          <w:ilvl w:val="0"/>
          <w:numId w:val="24"/>
        </w:numPr>
        <w:tabs>
          <w:tab w:val="left" w:pos="820"/>
        </w:tabs>
        <w:kinsoku w:val="0"/>
        <w:overflowPunct w:val="0"/>
        <w:autoSpaceDE w:val="0"/>
        <w:autoSpaceDN w:val="0"/>
        <w:adjustRightInd w:val="0"/>
        <w:spacing w:before="61" w:after="0" w:line="247" w:lineRule="auto"/>
        <w:ind w:left="760" w:right="740"/>
        <w:rPr>
          <w:rFonts w:ascii="Century Gothic" w:hAnsi="Century Gothic" w:cs="Arial"/>
          <w:kern w:val="0"/>
          <w:sz w:val="21"/>
          <w:szCs w:val="21"/>
        </w:rPr>
      </w:pPr>
      <w:r w:rsidRPr="00BC52DF">
        <w:rPr>
          <w:rFonts w:ascii="Century Gothic" w:hAnsi="Century Gothic" w:cs="Arial"/>
          <w:kern w:val="0"/>
          <w:sz w:val="21"/>
          <w:szCs w:val="21"/>
        </w:rPr>
        <w:t xml:space="preserve">Openly share technical and other know-how with team members to </w:t>
      </w:r>
      <w:r w:rsidRPr="00BC52DF">
        <w:rPr>
          <w:rFonts w:ascii="Century Gothic" w:hAnsi="Century Gothic" w:cs="Arial"/>
          <w:spacing w:val="-3"/>
          <w:kern w:val="0"/>
          <w:sz w:val="21"/>
          <w:szCs w:val="21"/>
        </w:rPr>
        <w:t xml:space="preserve">improve </w:t>
      </w:r>
      <w:r w:rsidRPr="00BC52DF">
        <w:rPr>
          <w:rFonts w:ascii="Century Gothic" w:hAnsi="Century Gothic" w:cs="Arial"/>
          <w:kern w:val="0"/>
          <w:sz w:val="21"/>
          <w:szCs w:val="21"/>
        </w:rPr>
        <w:t>company operations</w:t>
      </w:r>
      <w:r w:rsidRPr="00BC52DF">
        <w:rPr>
          <w:rFonts w:ascii="Century Gothic" w:hAnsi="Century Gothic" w:cs="Arial"/>
          <w:spacing w:val="3"/>
          <w:kern w:val="0"/>
          <w:sz w:val="21"/>
          <w:szCs w:val="21"/>
        </w:rPr>
        <w:t xml:space="preserve"> </w:t>
      </w:r>
      <w:r w:rsidRPr="00BC52DF">
        <w:rPr>
          <w:rFonts w:ascii="Century Gothic" w:hAnsi="Century Gothic" w:cs="Arial"/>
          <w:kern w:val="0"/>
          <w:sz w:val="21"/>
          <w:szCs w:val="21"/>
        </w:rPr>
        <w:t>overall</w:t>
      </w:r>
    </w:p>
    <w:p w14:paraId="03A810FF" w14:textId="77777777" w:rsidR="00BC52DF" w:rsidRPr="00BC52DF" w:rsidRDefault="00BC52DF" w:rsidP="00BC52DF">
      <w:pPr>
        <w:numPr>
          <w:ilvl w:val="0"/>
          <w:numId w:val="24"/>
        </w:numPr>
        <w:tabs>
          <w:tab w:val="left" w:pos="820"/>
        </w:tabs>
        <w:kinsoku w:val="0"/>
        <w:overflowPunct w:val="0"/>
        <w:autoSpaceDE w:val="0"/>
        <w:autoSpaceDN w:val="0"/>
        <w:adjustRightInd w:val="0"/>
        <w:spacing w:before="62"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Participate fully in company meetings</w:t>
      </w:r>
    </w:p>
    <w:p w14:paraId="61A0AAAD" w14:textId="77777777" w:rsidR="00BC52DF" w:rsidRPr="00BC52DF" w:rsidRDefault="00BC52DF" w:rsidP="00BC52DF">
      <w:pPr>
        <w:numPr>
          <w:ilvl w:val="0"/>
          <w:numId w:val="24"/>
        </w:numPr>
        <w:tabs>
          <w:tab w:val="left" w:pos="82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Comply with departmental reporting requirements</w:t>
      </w:r>
    </w:p>
    <w:p w14:paraId="6BC096D9" w14:textId="77777777" w:rsidR="00BC52DF" w:rsidRPr="00BC52DF" w:rsidRDefault="00BC52DF" w:rsidP="00BC52DF">
      <w:pPr>
        <w:numPr>
          <w:ilvl w:val="0"/>
          <w:numId w:val="24"/>
        </w:numPr>
        <w:tabs>
          <w:tab w:val="left" w:pos="820"/>
        </w:tabs>
        <w:kinsoku w:val="0"/>
        <w:overflowPunct w:val="0"/>
        <w:autoSpaceDE w:val="0"/>
        <w:autoSpaceDN w:val="0"/>
        <w:adjustRightInd w:val="0"/>
        <w:spacing w:before="69" w:after="0" w:line="247" w:lineRule="auto"/>
        <w:ind w:left="760" w:right="219"/>
        <w:rPr>
          <w:rFonts w:ascii="Century Gothic" w:hAnsi="Century Gothic" w:cs="Arial"/>
          <w:kern w:val="0"/>
          <w:sz w:val="21"/>
          <w:szCs w:val="21"/>
        </w:rPr>
      </w:pPr>
      <w:r w:rsidRPr="00BC52DF">
        <w:rPr>
          <w:rFonts w:ascii="Century Gothic" w:hAnsi="Century Gothic" w:cs="Arial"/>
          <w:kern w:val="0"/>
          <w:sz w:val="21"/>
          <w:szCs w:val="21"/>
        </w:rPr>
        <w:t xml:space="preserve">Be a thinker involved in improving the company by creatively engaging in all aspects of personal responsibilities and company operations beyond the letter </w:t>
      </w:r>
      <w:r w:rsidRPr="00BC52DF">
        <w:rPr>
          <w:rFonts w:ascii="Century Gothic" w:hAnsi="Century Gothic" w:cs="Arial"/>
          <w:spacing w:val="-9"/>
          <w:kern w:val="0"/>
          <w:sz w:val="21"/>
          <w:szCs w:val="21"/>
        </w:rPr>
        <w:t xml:space="preserve">of </w:t>
      </w:r>
      <w:r w:rsidRPr="00BC52DF">
        <w:rPr>
          <w:rFonts w:ascii="Century Gothic" w:hAnsi="Century Gothic" w:cs="Arial"/>
          <w:kern w:val="0"/>
          <w:sz w:val="21"/>
          <w:szCs w:val="21"/>
        </w:rPr>
        <w:t>the expectations defined in this Position</w:t>
      </w:r>
      <w:r w:rsidRPr="00BC52DF">
        <w:rPr>
          <w:rFonts w:ascii="Century Gothic" w:hAnsi="Century Gothic" w:cs="Arial"/>
          <w:spacing w:val="9"/>
          <w:kern w:val="0"/>
          <w:sz w:val="21"/>
          <w:szCs w:val="21"/>
        </w:rPr>
        <w:t xml:space="preserve"> </w:t>
      </w:r>
      <w:r w:rsidRPr="00BC52DF">
        <w:rPr>
          <w:rFonts w:ascii="Century Gothic" w:hAnsi="Century Gothic" w:cs="Arial"/>
          <w:kern w:val="0"/>
          <w:sz w:val="21"/>
          <w:szCs w:val="21"/>
        </w:rPr>
        <w:t>Description</w:t>
      </w:r>
    </w:p>
    <w:p w14:paraId="5667E12A" w14:textId="77777777" w:rsidR="00BC52DF" w:rsidRPr="00BC52DF" w:rsidRDefault="00BC52DF" w:rsidP="00BC52DF">
      <w:pPr>
        <w:numPr>
          <w:ilvl w:val="0"/>
          <w:numId w:val="24"/>
        </w:numPr>
        <w:tabs>
          <w:tab w:val="left" w:pos="820"/>
        </w:tabs>
        <w:kinsoku w:val="0"/>
        <w:overflowPunct w:val="0"/>
        <w:autoSpaceDE w:val="0"/>
        <w:autoSpaceDN w:val="0"/>
        <w:adjustRightInd w:val="0"/>
        <w:spacing w:before="62" w:after="0" w:line="247" w:lineRule="auto"/>
        <w:ind w:left="760" w:right="277"/>
        <w:rPr>
          <w:rFonts w:ascii="Century Gothic" w:hAnsi="Century Gothic" w:cs="Arial"/>
          <w:kern w:val="0"/>
          <w:sz w:val="21"/>
          <w:szCs w:val="21"/>
        </w:rPr>
      </w:pPr>
      <w:r w:rsidRPr="00BC52DF">
        <w:rPr>
          <w:rFonts w:ascii="Century Gothic" w:hAnsi="Century Gothic" w:cs="Arial"/>
          <w:kern w:val="0"/>
          <w:sz w:val="21"/>
          <w:szCs w:val="21"/>
        </w:rPr>
        <w:t xml:space="preserve">Accept and embrace changes in the position’s responsibilities that, in a </w:t>
      </w:r>
      <w:r w:rsidRPr="00BC52DF">
        <w:rPr>
          <w:rFonts w:ascii="Century Gothic" w:hAnsi="Century Gothic" w:cs="Arial"/>
          <w:spacing w:val="-3"/>
          <w:kern w:val="0"/>
          <w:sz w:val="21"/>
          <w:szCs w:val="21"/>
        </w:rPr>
        <w:t xml:space="preserve">dynamic </w:t>
      </w:r>
      <w:r w:rsidRPr="00BC52DF">
        <w:rPr>
          <w:rFonts w:ascii="Century Gothic" w:hAnsi="Century Gothic" w:cs="Arial"/>
          <w:kern w:val="0"/>
          <w:sz w:val="21"/>
          <w:szCs w:val="21"/>
        </w:rPr>
        <w:t>and always-changing world and industry, are necessary from time to</w:t>
      </w:r>
      <w:r w:rsidRPr="00BC52DF">
        <w:rPr>
          <w:rFonts w:ascii="Century Gothic" w:hAnsi="Century Gothic" w:cs="Arial"/>
          <w:spacing w:val="2"/>
          <w:kern w:val="0"/>
          <w:sz w:val="21"/>
          <w:szCs w:val="21"/>
        </w:rPr>
        <w:t xml:space="preserve"> </w:t>
      </w:r>
      <w:r w:rsidRPr="00BC52DF">
        <w:rPr>
          <w:rFonts w:ascii="Century Gothic" w:hAnsi="Century Gothic" w:cs="Arial"/>
          <w:kern w:val="0"/>
          <w:sz w:val="21"/>
          <w:szCs w:val="21"/>
        </w:rPr>
        <w:t>time</w:t>
      </w:r>
    </w:p>
    <w:p w14:paraId="6A35FC78" w14:textId="77777777" w:rsidR="00BC52DF" w:rsidRPr="00BC52DF" w:rsidRDefault="00BC52DF" w:rsidP="00BC52DF">
      <w:pPr>
        <w:numPr>
          <w:ilvl w:val="0"/>
          <w:numId w:val="24"/>
        </w:numPr>
        <w:tabs>
          <w:tab w:val="left" w:pos="820"/>
        </w:tabs>
        <w:kinsoku w:val="0"/>
        <w:overflowPunct w:val="0"/>
        <w:autoSpaceDE w:val="0"/>
        <w:autoSpaceDN w:val="0"/>
        <w:adjustRightInd w:val="0"/>
        <w:spacing w:before="61" w:after="0" w:line="247" w:lineRule="auto"/>
        <w:ind w:left="760" w:right="660"/>
        <w:rPr>
          <w:rFonts w:ascii="Century Gothic" w:hAnsi="Century Gothic" w:cs="Arial"/>
          <w:kern w:val="0"/>
          <w:sz w:val="21"/>
          <w:szCs w:val="21"/>
        </w:rPr>
      </w:pPr>
      <w:r w:rsidRPr="00BC52DF">
        <w:rPr>
          <w:rFonts w:ascii="Century Gothic" w:hAnsi="Century Gothic" w:cs="Arial"/>
          <w:kern w:val="0"/>
          <w:sz w:val="21"/>
          <w:szCs w:val="21"/>
        </w:rPr>
        <w:lastRenderedPageBreak/>
        <w:t xml:space="preserve">Participate in, and contribute to, ideas for improving the administration of </w:t>
      </w:r>
      <w:r w:rsidRPr="00BC52DF">
        <w:rPr>
          <w:rFonts w:ascii="Century Gothic" w:hAnsi="Century Gothic" w:cs="Arial"/>
          <w:spacing w:val="-6"/>
          <w:kern w:val="0"/>
          <w:sz w:val="21"/>
          <w:szCs w:val="21"/>
        </w:rPr>
        <w:t>the</w:t>
      </w:r>
      <w:r w:rsidRPr="00BC52DF">
        <w:rPr>
          <w:rFonts w:ascii="Century Gothic" w:hAnsi="Century Gothic" w:cs="Arial"/>
          <w:kern w:val="0"/>
          <w:sz w:val="21"/>
          <w:szCs w:val="21"/>
        </w:rPr>
        <w:t xml:space="preserve"> agency</w:t>
      </w:r>
    </w:p>
    <w:p w14:paraId="34237D3B" w14:textId="77777777" w:rsidR="00BC52DF" w:rsidRPr="00BC52DF" w:rsidRDefault="00BC52DF" w:rsidP="00BC52DF">
      <w:pPr>
        <w:numPr>
          <w:ilvl w:val="0"/>
          <w:numId w:val="24"/>
        </w:numPr>
        <w:tabs>
          <w:tab w:val="left" w:pos="820"/>
        </w:tabs>
        <w:kinsoku w:val="0"/>
        <w:overflowPunct w:val="0"/>
        <w:autoSpaceDE w:val="0"/>
        <w:autoSpaceDN w:val="0"/>
        <w:adjustRightInd w:val="0"/>
        <w:spacing w:before="62"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Coach and mentor team members on technical &amp; other skills</w:t>
      </w:r>
    </w:p>
    <w:p w14:paraId="50882104" w14:textId="77777777" w:rsidR="00BC52DF" w:rsidRPr="00BC52DF" w:rsidRDefault="00BC52DF" w:rsidP="00BC52DF">
      <w:pPr>
        <w:kinsoku w:val="0"/>
        <w:overflowPunct w:val="0"/>
        <w:autoSpaceDE w:val="0"/>
        <w:autoSpaceDN w:val="0"/>
        <w:adjustRightInd w:val="0"/>
        <w:spacing w:before="69" w:after="0" w:line="240" w:lineRule="auto"/>
        <w:ind w:left="40" w:right="0"/>
        <w:rPr>
          <w:rFonts w:ascii="Century Gothic" w:hAnsi="Century Gothic" w:cs="Arial"/>
          <w:kern w:val="0"/>
          <w:sz w:val="21"/>
          <w:szCs w:val="21"/>
        </w:rPr>
      </w:pPr>
      <w:r w:rsidRPr="00BC52DF">
        <w:rPr>
          <w:rFonts w:ascii="Century Gothic" w:hAnsi="Century Gothic" w:cs="Times New Roman"/>
          <w:spacing w:val="-60"/>
          <w:kern w:val="0"/>
          <w:sz w:val="21"/>
          <w:szCs w:val="21"/>
          <w:u w:val="thick"/>
        </w:rPr>
        <w:t xml:space="preserve"> </w:t>
      </w:r>
      <w:r w:rsidRPr="00BC52DF">
        <w:rPr>
          <w:rFonts w:ascii="Century Gothic" w:hAnsi="Century Gothic" w:cs="Arial"/>
          <w:b/>
          <w:bCs/>
          <w:kern w:val="0"/>
          <w:sz w:val="21"/>
          <w:szCs w:val="21"/>
          <w:u w:val="thick"/>
        </w:rPr>
        <w:t>Evaluation</w:t>
      </w:r>
      <w:r w:rsidRPr="00BC52DF">
        <w:rPr>
          <w:rFonts w:ascii="Century Gothic" w:hAnsi="Century Gothic" w:cs="Arial"/>
          <w:b/>
          <w:bCs/>
          <w:kern w:val="0"/>
          <w:sz w:val="21"/>
          <w:szCs w:val="21"/>
        </w:rPr>
        <w:t xml:space="preserve">: </w:t>
      </w:r>
      <w:r w:rsidRPr="00BC52DF">
        <w:rPr>
          <w:rFonts w:ascii="Century Gothic" w:hAnsi="Century Gothic" w:cs="Arial"/>
          <w:kern w:val="0"/>
          <w:sz w:val="21"/>
          <w:szCs w:val="21"/>
        </w:rPr>
        <w:t>The Account Executive will be evaluated on …</w:t>
      </w:r>
    </w:p>
    <w:p w14:paraId="11677577" w14:textId="77777777" w:rsidR="00BC52DF" w:rsidRPr="00BC52DF" w:rsidRDefault="00BC52DF" w:rsidP="00BC52DF">
      <w:pPr>
        <w:numPr>
          <w:ilvl w:val="0"/>
          <w:numId w:val="23"/>
        </w:numPr>
        <w:tabs>
          <w:tab w:val="left" w:pos="82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Generated sales per month</w:t>
      </w:r>
    </w:p>
    <w:p w14:paraId="491215FF" w14:textId="77777777" w:rsidR="00BC52DF" w:rsidRPr="00BC52DF" w:rsidRDefault="00BC52DF" w:rsidP="00BC52DF">
      <w:pPr>
        <w:numPr>
          <w:ilvl w:val="0"/>
          <w:numId w:val="23"/>
        </w:numPr>
        <w:tabs>
          <w:tab w:val="left" w:pos="82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Generated referrals per month</w:t>
      </w:r>
    </w:p>
    <w:p w14:paraId="55E2A137" w14:textId="77777777" w:rsidR="00BC52DF" w:rsidRPr="00BC52DF" w:rsidRDefault="00BC52DF" w:rsidP="00BC52DF">
      <w:pPr>
        <w:numPr>
          <w:ilvl w:val="0"/>
          <w:numId w:val="23"/>
        </w:numPr>
        <w:tabs>
          <w:tab w:val="left" w:pos="82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Compliance with company processes and procedures</w:t>
      </w:r>
    </w:p>
    <w:p w14:paraId="724FA30E" w14:textId="77777777" w:rsidR="00BC52DF" w:rsidRPr="00BC52DF" w:rsidRDefault="00BC52DF" w:rsidP="00BC52DF">
      <w:pPr>
        <w:numPr>
          <w:ilvl w:val="0"/>
          <w:numId w:val="23"/>
        </w:numPr>
        <w:tabs>
          <w:tab w:val="left" w:pos="82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Impact on callers and visitors</w:t>
      </w:r>
    </w:p>
    <w:p w14:paraId="742F3563" w14:textId="77777777" w:rsidR="00BC52DF" w:rsidRPr="00BC52DF" w:rsidRDefault="00BC52DF" w:rsidP="00BC52DF">
      <w:pPr>
        <w:numPr>
          <w:ilvl w:val="0"/>
          <w:numId w:val="23"/>
        </w:numPr>
        <w:tabs>
          <w:tab w:val="left" w:pos="82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Speed and accuracy of work</w:t>
      </w:r>
    </w:p>
    <w:p w14:paraId="522006FB" w14:textId="77777777" w:rsidR="00BC52DF" w:rsidRPr="00BC52DF" w:rsidRDefault="00BC52DF" w:rsidP="00BC52DF">
      <w:pPr>
        <w:numPr>
          <w:ilvl w:val="0"/>
          <w:numId w:val="23"/>
        </w:numPr>
        <w:tabs>
          <w:tab w:val="left" w:pos="82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Level of cooperation and participation</w:t>
      </w:r>
    </w:p>
    <w:p w14:paraId="31B8BA4E" w14:textId="77777777" w:rsidR="00BC52DF" w:rsidRPr="00BC52DF" w:rsidRDefault="00BC52DF" w:rsidP="00BC52DF">
      <w:pPr>
        <w:numPr>
          <w:ilvl w:val="0"/>
          <w:numId w:val="23"/>
        </w:numPr>
        <w:tabs>
          <w:tab w:val="left" w:pos="82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General observations of superior positions including COO</w:t>
      </w:r>
    </w:p>
    <w:p w14:paraId="16D00420" w14:textId="77777777" w:rsidR="00BC52DF" w:rsidRPr="00BC52DF" w:rsidRDefault="00BC52DF" w:rsidP="00BC52DF">
      <w:pPr>
        <w:numPr>
          <w:ilvl w:val="0"/>
          <w:numId w:val="23"/>
        </w:numPr>
        <w:tabs>
          <w:tab w:val="left" w:pos="820"/>
        </w:tabs>
        <w:kinsoku w:val="0"/>
        <w:overflowPunct w:val="0"/>
        <w:autoSpaceDE w:val="0"/>
        <w:autoSpaceDN w:val="0"/>
        <w:adjustRightInd w:val="0"/>
        <w:spacing w:before="69" w:after="0" w:line="240" w:lineRule="auto"/>
        <w:ind w:right="0" w:hanging="420"/>
        <w:rPr>
          <w:rFonts w:ascii="Century Gothic" w:hAnsi="Century Gothic" w:cs="Arial"/>
          <w:kern w:val="0"/>
          <w:sz w:val="21"/>
          <w:szCs w:val="21"/>
        </w:rPr>
      </w:pPr>
      <w:r w:rsidRPr="00BC52DF">
        <w:rPr>
          <w:rFonts w:ascii="Century Gothic" w:hAnsi="Century Gothic" w:cs="Arial"/>
          <w:kern w:val="0"/>
          <w:sz w:val="21"/>
          <w:szCs w:val="21"/>
        </w:rPr>
        <w:t>Compliance spot checks</w:t>
      </w:r>
    </w:p>
    <w:p w14:paraId="4C6B3921" w14:textId="6EEB61D4" w:rsidR="00F9753F" w:rsidRDefault="00F9753F" w:rsidP="00F9753F">
      <w:pPr>
        <w:pStyle w:val="BodyText"/>
        <w:ind w:left="0"/>
        <w:rPr>
          <w:rFonts w:ascii="Century Gothic" w:hAnsi="Century Gothic" w:cs="ArialMT"/>
          <w:color w:val="0D0D0D"/>
          <w:kern w:val="0"/>
          <w:sz w:val="21"/>
          <w:szCs w:val="21"/>
        </w:rPr>
      </w:pPr>
    </w:p>
    <w:p w14:paraId="5714F3C1" w14:textId="59D82920" w:rsidR="002D4BB2" w:rsidRDefault="002D4BB2" w:rsidP="00F9753F">
      <w:pPr>
        <w:pStyle w:val="BodyText"/>
        <w:ind w:left="0"/>
        <w:rPr>
          <w:rFonts w:ascii="Century Gothic" w:hAnsi="Century Gothic" w:cs="ArialMT"/>
          <w:color w:val="0D0D0D"/>
          <w:kern w:val="0"/>
          <w:sz w:val="21"/>
          <w:szCs w:val="21"/>
        </w:rPr>
      </w:pPr>
    </w:p>
    <w:p w14:paraId="54AE8DAF" w14:textId="477E6357" w:rsidR="002D4BB2" w:rsidRDefault="002D4BB2" w:rsidP="00F9753F">
      <w:pPr>
        <w:pStyle w:val="BodyText"/>
        <w:ind w:left="0"/>
        <w:rPr>
          <w:rFonts w:ascii="Century Gothic" w:hAnsi="Century Gothic" w:cs="ArialMT"/>
          <w:color w:val="0D0D0D"/>
          <w:kern w:val="0"/>
          <w:sz w:val="21"/>
          <w:szCs w:val="21"/>
        </w:rPr>
      </w:pPr>
    </w:p>
    <w:p w14:paraId="56B5E89B" w14:textId="1BA960A5" w:rsidR="002D4BB2" w:rsidRDefault="002D4BB2" w:rsidP="00F9753F">
      <w:pPr>
        <w:pStyle w:val="BodyText"/>
        <w:ind w:left="0"/>
        <w:rPr>
          <w:rFonts w:ascii="Century Gothic" w:hAnsi="Century Gothic" w:cs="ArialMT"/>
          <w:color w:val="0D0D0D"/>
          <w:kern w:val="0"/>
          <w:sz w:val="21"/>
          <w:szCs w:val="21"/>
        </w:rPr>
      </w:pPr>
    </w:p>
    <w:p w14:paraId="4BED67B7" w14:textId="6DB0C626" w:rsidR="002D4BB2" w:rsidRDefault="002D4BB2" w:rsidP="00F9753F">
      <w:pPr>
        <w:pStyle w:val="BodyText"/>
        <w:ind w:left="0"/>
        <w:rPr>
          <w:rFonts w:ascii="Century Gothic" w:hAnsi="Century Gothic" w:cs="ArialMT"/>
          <w:color w:val="0D0D0D"/>
          <w:kern w:val="0"/>
          <w:sz w:val="21"/>
          <w:szCs w:val="21"/>
        </w:rPr>
      </w:pPr>
    </w:p>
    <w:p w14:paraId="31AE8482" w14:textId="0F1E4DDD" w:rsidR="002D4BB2" w:rsidRDefault="002D4BB2" w:rsidP="00F9753F">
      <w:pPr>
        <w:pStyle w:val="BodyText"/>
        <w:ind w:left="0"/>
        <w:rPr>
          <w:rFonts w:ascii="Century Gothic" w:hAnsi="Century Gothic" w:cs="ArialMT"/>
          <w:color w:val="0D0D0D"/>
          <w:kern w:val="0"/>
          <w:sz w:val="21"/>
          <w:szCs w:val="21"/>
        </w:rPr>
      </w:pPr>
    </w:p>
    <w:p w14:paraId="189DDA93" w14:textId="7AD6F138" w:rsidR="002D4BB2" w:rsidRDefault="002D4BB2" w:rsidP="00F9753F">
      <w:pPr>
        <w:pStyle w:val="BodyText"/>
        <w:ind w:left="0"/>
        <w:rPr>
          <w:rFonts w:ascii="Century Gothic" w:hAnsi="Century Gothic" w:cs="ArialMT"/>
          <w:color w:val="0D0D0D"/>
          <w:kern w:val="0"/>
          <w:sz w:val="21"/>
          <w:szCs w:val="21"/>
        </w:rPr>
      </w:pPr>
    </w:p>
    <w:p w14:paraId="22F0FDE9" w14:textId="1249A432" w:rsidR="002D4BB2" w:rsidRDefault="002D4BB2" w:rsidP="00F9753F">
      <w:pPr>
        <w:pStyle w:val="BodyText"/>
        <w:ind w:left="0"/>
        <w:rPr>
          <w:rFonts w:ascii="Century Gothic" w:hAnsi="Century Gothic" w:cs="ArialMT"/>
          <w:color w:val="0D0D0D"/>
          <w:kern w:val="0"/>
          <w:sz w:val="21"/>
          <w:szCs w:val="21"/>
        </w:rPr>
      </w:pPr>
    </w:p>
    <w:p w14:paraId="2E2CCFC2" w14:textId="082B04CB" w:rsidR="002D4BB2" w:rsidRDefault="002D4BB2" w:rsidP="00F9753F">
      <w:pPr>
        <w:pStyle w:val="BodyText"/>
        <w:ind w:left="0"/>
        <w:rPr>
          <w:rFonts w:ascii="Century Gothic" w:hAnsi="Century Gothic" w:cs="ArialMT"/>
          <w:color w:val="0D0D0D"/>
          <w:kern w:val="0"/>
          <w:sz w:val="21"/>
          <w:szCs w:val="21"/>
        </w:rPr>
      </w:pPr>
    </w:p>
    <w:p w14:paraId="7563A5E0" w14:textId="0ADF832E" w:rsidR="002D4BB2" w:rsidRDefault="002D4BB2" w:rsidP="00F9753F">
      <w:pPr>
        <w:pStyle w:val="BodyText"/>
        <w:ind w:left="0"/>
        <w:rPr>
          <w:rFonts w:ascii="Century Gothic" w:hAnsi="Century Gothic" w:cs="ArialMT"/>
          <w:color w:val="0D0D0D"/>
          <w:kern w:val="0"/>
          <w:sz w:val="21"/>
          <w:szCs w:val="21"/>
        </w:rPr>
      </w:pPr>
    </w:p>
    <w:p w14:paraId="3BB8387A" w14:textId="255B8613" w:rsidR="002D4BB2" w:rsidRDefault="002D4BB2" w:rsidP="00F9753F">
      <w:pPr>
        <w:pStyle w:val="BodyText"/>
        <w:ind w:left="0"/>
        <w:rPr>
          <w:rFonts w:ascii="Century Gothic" w:hAnsi="Century Gothic" w:cs="ArialMT"/>
          <w:color w:val="0D0D0D"/>
          <w:kern w:val="0"/>
          <w:sz w:val="21"/>
          <w:szCs w:val="21"/>
        </w:rPr>
      </w:pPr>
    </w:p>
    <w:p w14:paraId="43335401" w14:textId="232A80AF" w:rsidR="002D4BB2" w:rsidRDefault="002D4BB2" w:rsidP="00F9753F">
      <w:pPr>
        <w:pStyle w:val="BodyText"/>
        <w:ind w:left="0"/>
        <w:rPr>
          <w:rFonts w:ascii="Century Gothic" w:hAnsi="Century Gothic" w:cs="ArialMT"/>
          <w:color w:val="0D0D0D"/>
          <w:kern w:val="0"/>
          <w:sz w:val="21"/>
          <w:szCs w:val="21"/>
        </w:rPr>
      </w:pPr>
    </w:p>
    <w:p w14:paraId="309776A4" w14:textId="3DAF4CD7" w:rsidR="002D4BB2" w:rsidRDefault="002D4BB2" w:rsidP="00F9753F">
      <w:pPr>
        <w:pStyle w:val="BodyText"/>
        <w:ind w:left="0"/>
        <w:rPr>
          <w:rFonts w:ascii="Century Gothic" w:hAnsi="Century Gothic" w:cs="ArialMT"/>
          <w:color w:val="0D0D0D"/>
          <w:kern w:val="0"/>
          <w:sz w:val="21"/>
          <w:szCs w:val="21"/>
        </w:rPr>
      </w:pPr>
    </w:p>
    <w:p w14:paraId="0923B717" w14:textId="3A339ECF" w:rsidR="002D4BB2" w:rsidRDefault="002D4BB2" w:rsidP="00F9753F">
      <w:pPr>
        <w:pStyle w:val="BodyText"/>
        <w:ind w:left="0"/>
        <w:rPr>
          <w:rFonts w:ascii="Century Gothic" w:hAnsi="Century Gothic" w:cs="ArialMT"/>
          <w:color w:val="0D0D0D"/>
          <w:kern w:val="0"/>
          <w:sz w:val="21"/>
          <w:szCs w:val="21"/>
        </w:rPr>
      </w:pPr>
    </w:p>
    <w:p w14:paraId="6960408A" w14:textId="2C98EA11" w:rsidR="002D4BB2" w:rsidRDefault="002D4BB2" w:rsidP="00F9753F">
      <w:pPr>
        <w:pStyle w:val="BodyText"/>
        <w:ind w:left="0"/>
        <w:rPr>
          <w:rFonts w:ascii="Century Gothic" w:hAnsi="Century Gothic" w:cs="ArialMT"/>
          <w:color w:val="0D0D0D"/>
          <w:kern w:val="0"/>
          <w:sz w:val="21"/>
          <w:szCs w:val="21"/>
        </w:rPr>
      </w:pPr>
    </w:p>
    <w:p w14:paraId="0158524A" w14:textId="345998A1" w:rsidR="002D4BB2" w:rsidRDefault="002D4BB2" w:rsidP="00F9753F">
      <w:pPr>
        <w:pStyle w:val="BodyText"/>
        <w:ind w:left="0"/>
        <w:rPr>
          <w:rFonts w:ascii="Century Gothic" w:hAnsi="Century Gothic" w:cs="ArialMT"/>
          <w:color w:val="0D0D0D"/>
          <w:kern w:val="0"/>
          <w:sz w:val="21"/>
          <w:szCs w:val="21"/>
        </w:rPr>
      </w:pPr>
    </w:p>
    <w:p w14:paraId="6C4137B9" w14:textId="1D039461" w:rsidR="002D4BB2" w:rsidRDefault="002D4BB2" w:rsidP="00F9753F">
      <w:pPr>
        <w:pStyle w:val="BodyText"/>
        <w:ind w:left="0"/>
        <w:rPr>
          <w:rFonts w:ascii="Century Gothic" w:hAnsi="Century Gothic" w:cs="ArialMT"/>
          <w:color w:val="0D0D0D"/>
          <w:kern w:val="0"/>
          <w:sz w:val="21"/>
          <w:szCs w:val="21"/>
        </w:rPr>
      </w:pPr>
    </w:p>
    <w:p w14:paraId="2D601924" w14:textId="5AB153FE" w:rsidR="002D4BB2" w:rsidRDefault="002D4BB2" w:rsidP="00F9753F">
      <w:pPr>
        <w:pStyle w:val="BodyText"/>
        <w:ind w:left="0"/>
        <w:rPr>
          <w:rFonts w:ascii="Century Gothic" w:hAnsi="Century Gothic" w:cs="ArialMT"/>
          <w:color w:val="0D0D0D"/>
          <w:kern w:val="0"/>
          <w:sz w:val="21"/>
          <w:szCs w:val="21"/>
        </w:rPr>
      </w:pPr>
    </w:p>
    <w:p w14:paraId="5FF00FE9" w14:textId="179F5947" w:rsidR="002D4BB2" w:rsidRDefault="002D4BB2" w:rsidP="00F9753F">
      <w:pPr>
        <w:pStyle w:val="BodyText"/>
        <w:ind w:left="0"/>
        <w:rPr>
          <w:rFonts w:ascii="Century Gothic" w:hAnsi="Century Gothic" w:cs="ArialMT"/>
          <w:color w:val="0D0D0D"/>
          <w:kern w:val="0"/>
          <w:sz w:val="21"/>
          <w:szCs w:val="21"/>
        </w:rPr>
      </w:pPr>
    </w:p>
    <w:p w14:paraId="5730C764" w14:textId="055E35ED" w:rsidR="002D4BB2" w:rsidRDefault="002D4BB2" w:rsidP="00F9753F">
      <w:pPr>
        <w:pStyle w:val="BodyText"/>
        <w:ind w:left="0"/>
        <w:rPr>
          <w:rFonts w:ascii="Century Gothic" w:hAnsi="Century Gothic" w:cs="ArialMT"/>
          <w:color w:val="0D0D0D"/>
          <w:kern w:val="0"/>
          <w:sz w:val="21"/>
          <w:szCs w:val="21"/>
        </w:rPr>
      </w:pPr>
    </w:p>
    <w:p w14:paraId="0A477C79" w14:textId="77777777" w:rsidR="002D4BB2" w:rsidRPr="00F9753F" w:rsidRDefault="002D4BB2" w:rsidP="00F9753F">
      <w:pPr>
        <w:pStyle w:val="BodyText"/>
        <w:ind w:left="0"/>
        <w:rPr>
          <w:rFonts w:ascii="Century Gothic" w:hAnsi="Century Gothic" w:cs="ArialMT"/>
          <w:color w:val="0D0D0D"/>
          <w:kern w:val="0"/>
          <w:sz w:val="21"/>
          <w:szCs w:val="21"/>
        </w:rPr>
      </w:pPr>
    </w:p>
    <w:p w14:paraId="471AFEE4" w14:textId="77777777" w:rsidR="00F9753F" w:rsidRPr="00F9753F" w:rsidRDefault="00F9753F" w:rsidP="00F9753F">
      <w:pPr>
        <w:pStyle w:val="BodyText"/>
        <w:ind w:left="0"/>
        <w:rPr>
          <w:rFonts w:ascii="Century Gothic" w:hAnsi="Century Gothic" w:cs="Arial"/>
          <w:b/>
          <w:sz w:val="21"/>
          <w:szCs w:val="21"/>
        </w:rPr>
      </w:pPr>
    </w:p>
    <w:p w14:paraId="448517CC" w14:textId="77777777" w:rsidR="0018058C" w:rsidRPr="00F9753F" w:rsidRDefault="0018058C" w:rsidP="0018058C">
      <w:pPr>
        <w:pStyle w:val="BodyText"/>
        <w:jc w:val="center"/>
        <w:rPr>
          <w:rFonts w:ascii="Century Gothic" w:hAnsi="Century Gothic" w:cs="Arial"/>
          <w:b/>
          <w:sz w:val="21"/>
          <w:szCs w:val="21"/>
          <w:u w:val="single"/>
        </w:rPr>
      </w:pPr>
      <w:r w:rsidRPr="00F9753F">
        <w:rPr>
          <w:rFonts w:ascii="Century Gothic" w:hAnsi="Century Gothic" w:cs="Arial"/>
          <w:b/>
          <w:sz w:val="21"/>
          <w:szCs w:val="21"/>
          <w:u w:val="single"/>
        </w:rPr>
        <w:lastRenderedPageBreak/>
        <w:t>ASSISTANT CLAIMS REPRESENTATIVE</w:t>
      </w:r>
    </w:p>
    <w:p w14:paraId="40EEB5DD" w14:textId="77777777" w:rsidR="0018058C" w:rsidRPr="00F9753F" w:rsidRDefault="0018058C" w:rsidP="0018058C">
      <w:pPr>
        <w:pStyle w:val="NormalWeb"/>
        <w:ind w:left="0"/>
        <w:rPr>
          <w:rFonts w:ascii="Century Gothic" w:hAnsi="Century Gothic" w:cs="Arial"/>
          <w:sz w:val="21"/>
          <w:szCs w:val="21"/>
        </w:rPr>
      </w:pPr>
      <w:r w:rsidRPr="00F9753F">
        <w:rPr>
          <w:rFonts w:ascii="Century Gothic" w:hAnsi="Century Gothic" w:cs="Arial"/>
          <w:sz w:val="21"/>
          <w:szCs w:val="21"/>
        </w:rPr>
        <w:t>We have a business with purpose and are looking for passionate, innovative people like you to join our team!  OUR CLIENT has built a rewarding environment for Colleagues and continues to uphold our solid customer pledge by “Specializing in You”.</w:t>
      </w:r>
    </w:p>
    <w:p w14:paraId="20C3C770" w14:textId="77777777" w:rsidR="0018058C" w:rsidRPr="00F9753F" w:rsidRDefault="0018058C" w:rsidP="0018058C">
      <w:pPr>
        <w:pStyle w:val="NormalWeb"/>
        <w:ind w:left="0"/>
        <w:rPr>
          <w:rFonts w:ascii="Century Gothic" w:hAnsi="Century Gothic" w:cs="Arial"/>
          <w:sz w:val="21"/>
          <w:szCs w:val="21"/>
        </w:rPr>
      </w:pPr>
      <w:r w:rsidRPr="00F9753F">
        <w:rPr>
          <w:rFonts w:ascii="Century Gothic" w:hAnsi="Century Gothic" w:cs="Arial"/>
          <w:sz w:val="21"/>
          <w:szCs w:val="21"/>
        </w:rPr>
        <w:t>OUR CLIENT has over 600 employees across 3 time zones, 6 states, and 30+ locations nationwide.  We are among the 50 largest insurance brokers in the US and are currently the 23rd largest privately held independent agency in the country.</w:t>
      </w:r>
    </w:p>
    <w:p w14:paraId="11C6D999" w14:textId="77777777" w:rsidR="0018058C" w:rsidRPr="00F9753F" w:rsidRDefault="0018058C" w:rsidP="0018058C">
      <w:pPr>
        <w:pStyle w:val="NormalWeb"/>
        <w:ind w:left="0"/>
        <w:rPr>
          <w:rFonts w:ascii="Century Gothic" w:hAnsi="Century Gothic" w:cs="Arial"/>
          <w:sz w:val="21"/>
          <w:szCs w:val="21"/>
        </w:rPr>
      </w:pPr>
      <w:r w:rsidRPr="00F9753F">
        <w:rPr>
          <w:rFonts w:ascii="Century Gothic" w:hAnsi="Century Gothic" w:cs="Arial"/>
          <w:sz w:val="21"/>
          <w:szCs w:val="21"/>
        </w:rPr>
        <w:t>We take pride in our welcoming and diverse culture, internal growth opportunity, and robust compensation and benefit package. OUR CLIENT provides our Colleagues with cutting edge resources, tools, and support so that we can be the best at what we do.</w:t>
      </w:r>
    </w:p>
    <w:p w14:paraId="1496881E" w14:textId="77777777" w:rsidR="0018058C" w:rsidRPr="00F9753F" w:rsidRDefault="0018058C" w:rsidP="0018058C">
      <w:pPr>
        <w:pStyle w:val="BodyText"/>
        <w:ind w:left="0"/>
        <w:rPr>
          <w:rFonts w:ascii="Century Gothic" w:hAnsi="Century Gothic" w:cs="Arial"/>
          <w:b/>
          <w:sz w:val="21"/>
          <w:szCs w:val="21"/>
          <w:u w:val="single"/>
        </w:rPr>
      </w:pPr>
      <w:r w:rsidRPr="00F9753F">
        <w:rPr>
          <w:rFonts w:ascii="Century Gothic" w:hAnsi="Century Gothic" w:cs="Arial"/>
          <w:b/>
          <w:sz w:val="21"/>
          <w:szCs w:val="21"/>
          <w:u w:val="single"/>
        </w:rPr>
        <w:t>SUMMARY:</w:t>
      </w:r>
    </w:p>
    <w:p w14:paraId="459B014D" w14:textId="1977B536" w:rsidR="0018058C" w:rsidRPr="00F9753F" w:rsidRDefault="0018058C" w:rsidP="0018058C">
      <w:pPr>
        <w:pStyle w:val="BodyText"/>
        <w:ind w:left="0"/>
        <w:rPr>
          <w:rFonts w:ascii="Century Gothic" w:hAnsi="Century Gothic" w:cs="Arial"/>
          <w:sz w:val="21"/>
          <w:szCs w:val="21"/>
        </w:rPr>
      </w:pPr>
      <w:r w:rsidRPr="00F9753F">
        <w:rPr>
          <w:rFonts w:ascii="Century Gothic" w:hAnsi="Century Gothic" w:cs="Arial"/>
          <w:sz w:val="21"/>
          <w:szCs w:val="21"/>
        </w:rPr>
        <w:t xml:space="preserve">The Assistant Claims Representative is responsible for the accurate intake and processing of Commercial account claims, as well as the coordination of claims information between the agency, company, producer, insured(s) and claimants. </w:t>
      </w:r>
    </w:p>
    <w:p w14:paraId="668DC2E8" w14:textId="77777777" w:rsidR="0018058C" w:rsidRPr="00F9753F" w:rsidRDefault="0018058C" w:rsidP="0018058C">
      <w:pPr>
        <w:pStyle w:val="BodyText"/>
        <w:ind w:left="0"/>
        <w:rPr>
          <w:rFonts w:ascii="Century Gothic" w:hAnsi="Century Gothic" w:cs="Arial"/>
          <w:b/>
          <w:sz w:val="21"/>
          <w:szCs w:val="21"/>
        </w:rPr>
      </w:pPr>
      <w:r w:rsidRPr="00F9753F">
        <w:rPr>
          <w:rFonts w:ascii="Century Gothic" w:hAnsi="Century Gothic" w:cs="Arial"/>
          <w:b/>
          <w:sz w:val="21"/>
          <w:szCs w:val="21"/>
          <w:u w:val="single"/>
        </w:rPr>
        <w:t>ESSENTIAL FUNCTIONS</w:t>
      </w:r>
      <w:r w:rsidRPr="00F9753F">
        <w:rPr>
          <w:rFonts w:ascii="Century Gothic" w:hAnsi="Century Gothic" w:cs="Arial"/>
          <w:b/>
          <w:sz w:val="21"/>
          <w:szCs w:val="21"/>
        </w:rPr>
        <w:t xml:space="preserve">:  </w:t>
      </w:r>
    </w:p>
    <w:p w14:paraId="677B399C" w14:textId="77777777" w:rsidR="0018058C" w:rsidRPr="00F9753F" w:rsidRDefault="0018058C" w:rsidP="0044379B">
      <w:pPr>
        <w:pStyle w:val="ListParagraph"/>
        <w:numPr>
          <w:ilvl w:val="0"/>
          <w:numId w:val="14"/>
        </w:numPr>
        <w:spacing w:after="160" w:line="256" w:lineRule="auto"/>
        <w:ind w:right="0"/>
        <w:rPr>
          <w:rFonts w:ascii="Century Gothic" w:hAnsi="Century Gothic" w:cs="Arial"/>
          <w:sz w:val="21"/>
          <w:szCs w:val="21"/>
        </w:rPr>
      </w:pPr>
      <w:r w:rsidRPr="00F9753F">
        <w:rPr>
          <w:rFonts w:ascii="Century Gothic" w:hAnsi="Century Gothic" w:cs="Arial"/>
          <w:sz w:val="21"/>
          <w:szCs w:val="21"/>
        </w:rPr>
        <w:t>Promptly and effectively manage the reporting of new claims, as well as follow through to conclusion, with moderate direction and oversight</w:t>
      </w:r>
    </w:p>
    <w:p w14:paraId="7D5E151F" w14:textId="77777777" w:rsidR="0018058C" w:rsidRPr="00F9753F" w:rsidRDefault="0018058C" w:rsidP="0044379B">
      <w:pPr>
        <w:pStyle w:val="ListParagraph"/>
        <w:numPr>
          <w:ilvl w:val="0"/>
          <w:numId w:val="14"/>
        </w:numPr>
        <w:spacing w:after="160" w:line="256" w:lineRule="auto"/>
        <w:ind w:right="0"/>
        <w:rPr>
          <w:rFonts w:ascii="Century Gothic" w:hAnsi="Century Gothic" w:cs="Arial"/>
          <w:sz w:val="21"/>
          <w:szCs w:val="21"/>
        </w:rPr>
      </w:pPr>
      <w:r w:rsidRPr="00F9753F">
        <w:rPr>
          <w:rFonts w:ascii="Century Gothic" w:hAnsi="Century Gothic" w:cs="Arial"/>
          <w:sz w:val="21"/>
          <w:szCs w:val="21"/>
        </w:rPr>
        <w:t>Process incoming telephone calls related to claims matters and report these claims to the appropriate insurance carrier</w:t>
      </w:r>
    </w:p>
    <w:p w14:paraId="1D5D4558" w14:textId="77777777" w:rsidR="0018058C" w:rsidRPr="00F9753F" w:rsidRDefault="0018058C" w:rsidP="0044379B">
      <w:pPr>
        <w:pStyle w:val="ListParagraph"/>
        <w:numPr>
          <w:ilvl w:val="0"/>
          <w:numId w:val="14"/>
        </w:numPr>
        <w:spacing w:after="160" w:line="256" w:lineRule="auto"/>
        <w:ind w:right="0"/>
        <w:rPr>
          <w:rFonts w:ascii="Century Gothic" w:hAnsi="Century Gothic" w:cs="Arial"/>
          <w:sz w:val="21"/>
          <w:szCs w:val="21"/>
        </w:rPr>
      </w:pPr>
      <w:r w:rsidRPr="00F9753F">
        <w:rPr>
          <w:rFonts w:ascii="Century Gothic" w:hAnsi="Century Gothic" w:cs="Arial"/>
          <w:sz w:val="21"/>
          <w:szCs w:val="21"/>
        </w:rPr>
        <w:t xml:space="preserve">Responsible for coordinating claims information between the agency, </w:t>
      </w:r>
      <w:proofErr w:type="gramStart"/>
      <w:r w:rsidRPr="00F9753F">
        <w:rPr>
          <w:rFonts w:ascii="Century Gothic" w:hAnsi="Century Gothic" w:cs="Arial"/>
          <w:sz w:val="21"/>
          <w:szCs w:val="21"/>
        </w:rPr>
        <w:t>company</w:t>
      </w:r>
      <w:proofErr w:type="gramEnd"/>
      <w:r w:rsidRPr="00F9753F">
        <w:rPr>
          <w:rFonts w:ascii="Century Gothic" w:hAnsi="Century Gothic" w:cs="Arial"/>
          <w:sz w:val="21"/>
          <w:szCs w:val="21"/>
        </w:rPr>
        <w:t xml:space="preserve"> and client</w:t>
      </w:r>
    </w:p>
    <w:p w14:paraId="1E39F6D8" w14:textId="77777777" w:rsidR="0018058C" w:rsidRPr="00F9753F" w:rsidRDefault="0018058C" w:rsidP="0044379B">
      <w:pPr>
        <w:pStyle w:val="ListParagraph"/>
        <w:numPr>
          <w:ilvl w:val="0"/>
          <w:numId w:val="14"/>
        </w:numPr>
        <w:spacing w:after="160" w:line="256" w:lineRule="auto"/>
        <w:ind w:right="0"/>
        <w:rPr>
          <w:rFonts w:ascii="Century Gothic" w:hAnsi="Century Gothic" w:cs="Arial"/>
          <w:sz w:val="21"/>
          <w:szCs w:val="21"/>
        </w:rPr>
      </w:pPr>
      <w:r w:rsidRPr="00F9753F">
        <w:rPr>
          <w:rFonts w:ascii="Century Gothic" w:hAnsi="Century Gothic" w:cs="Arial"/>
          <w:sz w:val="21"/>
          <w:szCs w:val="21"/>
        </w:rPr>
        <w:t>Assist Claims Consultants and Commercial Lines department with claims and follow-up</w:t>
      </w:r>
    </w:p>
    <w:p w14:paraId="30BF86F3" w14:textId="77777777" w:rsidR="0018058C" w:rsidRPr="00F9753F" w:rsidRDefault="0018058C" w:rsidP="0044379B">
      <w:pPr>
        <w:pStyle w:val="ListParagraph"/>
        <w:numPr>
          <w:ilvl w:val="0"/>
          <w:numId w:val="14"/>
        </w:numPr>
        <w:spacing w:after="160" w:line="256" w:lineRule="auto"/>
        <w:ind w:right="0"/>
        <w:rPr>
          <w:rFonts w:ascii="Century Gothic" w:hAnsi="Century Gothic" w:cs="Arial"/>
          <w:sz w:val="21"/>
          <w:szCs w:val="21"/>
        </w:rPr>
      </w:pPr>
      <w:r w:rsidRPr="00F9753F">
        <w:rPr>
          <w:rFonts w:ascii="Century Gothic" w:hAnsi="Century Gothic" w:cs="Arial"/>
          <w:sz w:val="21"/>
          <w:szCs w:val="21"/>
        </w:rPr>
        <w:t>Input all loss notice ACORD forms and forward to the appropriate carrier</w:t>
      </w:r>
    </w:p>
    <w:p w14:paraId="3EA8E0E2" w14:textId="77777777" w:rsidR="0018058C" w:rsidRPr="00F9753F" w:rsidRDefault="0018058C" w:rsidP="0044379B">
      <w:pPr>
        <w:pStyle w:val="ListParagraph"/>
        <w:numPr>
          <w:ilvl w:val="0"/>
          <w:numId w:val="14"/>
        </w:numPr>
        <w:spacing w:after="160" w:line="256" w:lineRule="auto"/>
        <w:ind w:right="0"/>
        <w:rPr>
          <w:rFonts w:ascii="Century Gothic" w:hAnsi="Century Gothic" w:cs="Arial"/>
          <w:sz w:val="21"/>
          <w:szCs w:val="21"/>
        </w:rPr>
      </w:pPr>
      <w:r w:rsidRPr="00F9753F">
        <w:rPr>
          <w:rFonts w:ascii="Century Gothic" w:hAnsi="Century Gothic" w:cs="Arial"/>
          <w:sz w:val="21"/>
          <w:szCs w:val="21"/>
        </w:rPr>
        <w:t>Initiate and /or direct client/claimant correspondence, and telephone contact, as required on all claim activity</w:t>
      </w:r>
    </w:p>
    <w:p w14:paraId="6FC81850" w14:textId="77777777" w:rsidR="0018058C" w:rsidRPr="00F9753F" w:rsidRDefault="0018058C" w:rsidP="0044379B">
      <w:pPr>
        <w:pStyle w:val="ListParagraph"/>
        <w:numPr>
          <w:ilvl w:val="0"/>
          <w:numId w:val="14"/>
        </w:numPr>
        <w:spacing w:after="160" w:line="256" w:lineRule="auto"/>
        <w:ind w:right="0"/>
        <w:rPr>
          <w:rFonts w:ascii="Century Gothic" w:hAnsi="Century Gothic" w:cs="Arial"/>
          <w:sz w:val="21"/>
          <w:szCs w:val="21"/>
        </w:rPr>
      </w:pPr>
      <w:r w:rsidRPr="00F9753F">
        <w:rPr>
          <w:rFonts w:ascii="Century Gothic" w:hAnsi="Century Gothic" w:cs="Arial"/>
          <w:sz w:val="21"/>
          <w:szCs w:val="21"/>
        </w:rPr>
        <w:t>Initiates and conducts claim follow-up, via proficient use of claims and related business systems</w:t>
      </w:r>
    </w:p>
    <w:p w14:paraId="6A59A993" w14:textId="77777777" w:rsidR="0018058C" w:rsidRPr="00F9753F" w:rsidRDefault="0018058C" w:rsidP="0044379B">
      <w:pPr>
        <w:pStyle w:val="ListParagraph"/>
        <w:numPr>
          <w:ilvl w:val="0"/>
          <w:numId w:val="14"/>
        </w:numPr>
        <w:spacing w:after="160" w:line="256" w:lineRule="auto"/>
        <w:ind w:right="0"/>
        <w:rPr>
          <w:rFonts w:ascii="Century Gothic" w:hAnsi="Century Gothic" w:cs="Arial"/>
          <w:sz w:val="21"/>
          <w:szCs w:val="21"/>
        </w:rPr>
      </w:pPr>
      <w:r w:rsidRPr="00F9753F">
        <w:rPr>
          <w:rFonts w:ascii="Century Gothic" w:hAnsi="Century Gothic" w:cs="Arial"/>
          <w:sz w:val="21"/>
          <w:szCs w:val="21"/>
        </w:rPr>
        <w:t>Facilitate claims resolution through effective use of daily suspense follow-ups</w:t>
      </w:r>
    </w:p>
    <w:p w14:paraId="0CCB57A1" w14:textId="77777777" w:rsidR="0018058C" w:rsidRPr="00F9753F" w:rsidRDefault="0018058C" w:rsidP="0044379B">
      <w:pPr>
        <w:pStyle w:val="ListParagraph"/>
        <w:numPr>
          <w:ilvl w:val="0"/>
          <w:numId w:val="14"/>
        </w:numPr>
        <w:spacing w:after="160" w:line="256" w:lineRule="auto"/>
        <w:ind w:right="0"/>
        <w:rPr>
          <w:rFonts w:ascii="Century Gothic" w:hAnsi="Century Gothic" w:cs="Arial"/>
          <w:sz w:val="21"/>
          <w:szCs w:val="21"/>
        </w:rPr>
      </w:pPr>
      <w:r w:rsidRPr="00F9753F">
        <w:rPr>
          <w:rFonts w:ascii="Century Gothic" w:hAnsi="Century Gothic" w:cs="Arial"/>
          <w:sz w:val="21"/>
          <w:szCs w:val="21"/>
        </w:rPr>
        <w:t>Maintain claims history and/or account file information by inputting all claims notes and payment activities in the agency management system</w:t>
      </w:r>
    </w:p>
    <w:p w14:paraId="6FED6C30" w14:textId="77777777" w:rsidR="0018058C" w:rsidRPr="00F9753F" w:rsidRDefault="0018058C" w:rsidP="0044379B">
      <w:pPr>
        <w:pStyle w:val="ListParagraph"/>
        <w:numPr>
          <w:ilvl w:val="0"/>
          <w:numId w:val="14"/>
        </w:numPr>
        <w:spacing w:after="160" w:line="256" w:lineRule="auto"/>
        <w:ind w:right="0"/>
        <w:rPr>
          <w:rFonts w:ascii="Century Gothic" w:hAnsi="Century Gothic" w:cs="Arial"/>
          <w:sz w:val="21"/>
          <w:szCs w:val="21"/>
        </w:rPr>
      </w:pPr>
      <w:r w:rsidRPr="00F9753F">
        <w:rPr>
          <w:rFonts w:ascii="Century Gothic" w:hAnsi="Century Gothic" w:cs="Arial"/>
          <w:sz w:val="21"/>
          <w:szCs w:val="21"/>
        </w:rPr>
        <w:t>Communicates proactively with each OUR CLIENT account service team to keep them apprised on the status of claims</w:t>
      </w:r>
    </w:p>
    <w:p w14:paraId="025C7031" w14:textId="77777777" w:rsidR="0018058C" w:rsidRPr="00F9753F" w:rsidRDefault="0018058C" w:rsidP="0044379B">
      <w:pPr>
        <w:pStyle w:val="ListParagraph"/>
        <w:numPr>
          <w:ilvl w:val="0"/>
          <w:numId w:val="14"/>
        </w:numPr>
        <w:spacing w:after="160" w:line="256" w:lineRule="auto"/>
        <w:ind w:right="0"/>
        <w:rPr>
          <w:rFonts w:ascii="Century Gothic" w:hAnsi="Century Gothic" w:cs="Arial"/>
          <w:sz w:val="21"/>
          <w:szCs w:val="21"/>
        </w:rPr>
      </w:pPr>
      <w:r w:rsidRPr="00F9753F">
        <w:rPr>
          <w:rFonts w:ascii="Century Gothic" w:hAnsi="Century Gothic" w:cs="Arial"/>
          <w:sz w:val="21"/>
          <w:szCs w:val="21"/>
        </w:rPr>
        <w:t>Effectively and courteously answer inquiries and questions from insureds and claimants</w:t>
      </w:r>
    </w:p>
    <w:p w14:paraId="2F48B9EE" w14:textId="77777777" w:rsidR="0018058C" w:rsidRPr="00F9753F" w:rsidRDefault="0018058C" w:rsidP="0044379B">
      <w:pPr>
        <w:pStyle w:val="ListParagraph"/>
        <w:numPr>
          <w:ilvl w:val="0"/>
          <w:numId w:val="14"/>
        </w:numPr>
        <w:spacing w:after="160" w:line="256" w:lineRule="auto"/>
        <w:ind w:right="0"/>
        <w:rPr>
          <w:rFonts w:ascii="Century Gothic" w:hAnsi="Century Gothic" w:cs="Arial"/>
          <w:sz w:val="21"/>
          <w:szCs w:val="21"/>
        </w:rPr>
      </w:pPr>
      <w:r w:rsidRPr="00F9753F">
        <w:rPr>
          <w:rFonts w:ascii="Century Gothic" w:hAnsi="Century Gothic" w:cs="Arial"/>
          <w:sz w:val="21"/>
          <w:szCs w:val="21"/>
        </w:rPr>
        <w:t>Assist Claims and/or Risk consultants in periodically obtaining loss runs from appropriate insurance carriers on individual accounts</w:t>
      </w:r>
    </w:p>
    <w:p w14:paraId="0438A798" w14:textId="77777777" w:rsidR="0018058C" w:rsidRPr="00F9753F" w:rsidRDefault="0018058C" w:rsidP="0018058C">
      <w:pPr>
        <w:pStyle w:val="BodyText"/>
        <w:ind w:left="0"/>
        <w:rPr>
          <w:rFonts w:ascii="Century Gothic" w:hAnsi="Century Gothic" w:cs="Arial"/>
          <w:b/>
          <w:sz w:val="21"/>
          <w:szCs w:val="21"/>
          <w:u w:val="single"/>
        </w:rPr>
      </w:pPr>
      <w:r w:rsidRPr="00F9753F">
        <w:rPr>
          <w:rFonts w:ascii="Century Gothic" w:hAnsi="Century Gothic" w:cs="Arial"/>
          <w:b/>
          <w:sz w:val="21"/>
          <w:szCs w:val="21"/>
          <w:u w:val="single"/>
        </w:rPr>
        <w:t>KNOWLEDGE, SKILLS AND ABILITIES:</w:t>
      </w:r>
    </w:p>
    <w:p w14:paraId="0C8230A3" w14:textId="77777777" w:rsidR="0018058C" w:rsidRPr="00F9753F" w:rsidRDefault="0018058C" w:rsidP="0044379B">
      <w:pPr>
        <w:pStyle w:val="BodyText"/>
        <w:numPr>
          <w:ilvl w:val="0"/>
          <w:numId w:val="17"/>
        </w:numPr>
        <w:spacing w:after="0" w:line="240" w:lineRule="auto"/>
        <w:ind w:right="0"/>
        <w:rPr>
          <w:rFonts w:ascii="Century Gothic" w:hAnsi="Century Gothic" w:cs="Arial"/>
          <w:sz w:val="21"/>
          <w:szCs w:val="21"/>
        </w:rPr>
      </w:pPr>
      <w:r w:rsidRPr="00F9753F">
        <w:rPr>
          <w:rFonts w:ascii="Century Gothic" w:hAnsi="Century Gothic" w:cs="Arial"/>
          <w:sz w:val="21"/>
          <w:szCs w:val="21"/>
        </w:rPr>
        <w:t>Basic knowledge of commercial line insurance coverage</w:t>
      </w:r>
    </w:p>
    <w:p w14:paraId="79909C73" w14:textId="77777777" w:rsidR="0018058C" w:rsidRPr="00F9753F" w:rsidRDefault="0018058C" w:rsidP="0044379B">
      <w:pPr>
        <w:pStyle w:val="BodyText"/>
        <w:numPr>
          <w:ilvl w:val="0"/>
          <w:numId w:val="17"/>
        </w:numPr>
        <w:spacing w:after="0" w:line="240" w:lineRule="auto"/>
        <w:ind w:right="0"/>
        <w:rPr>
          <w:rFonts w:ascii="Century Gothic" w:hAnsi="Century Gothic" w:cs="Arial"/>
          <w:sz w:val="21"/>
          <w:szCs w:val="21"/>
        </w:rPr>
      </w:pPr>
      <w:r w:rsidRPr="00F9753F">
        <w:rPr>
          <w:rFonts w:ascii="Century Gothic" w:hAnsi="Century Gothic" w:cs="Arial"/>
          <w:sz w:val="21"/>
          <w:szCs w:val="21"/>
        </w:rPr>
        <w:lastRenderedPageBreak/>
        <w:t>Property and Casualty claims training, or the ability to be quickly and effectively trained</w:t>
      </w:r>
    </w:p>
    <w:p w14:paraId="3BCEF3AB" w14:textId="77777777" w:rsidR="0018058C" w:rsidRPr="00F9753F" w:rsidRDefault="0018058C" w:rsidP="0044379B">
      <w:pPr>
        <w:numPr>
          <w:ilvl w:val="0"/>
          <w:numId w:val="17"/>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Ability to work within a fast paced, changing priority environment</w:t>
      </w:r>
    </w:p>
    <w:p w14:paraId="0D66C5C2" w14:textId="77777777" w:rsidR="0018058C" w:rsidRPr="00F9753F" w:rsidRDefault="0018058C" w:rsidP="0044379B">
      <w:pPr>
        <w:numPr>
          <w:ilvl w:val="0"/>
          <w:numId w:val="17"/>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 xml:space="preserve">Self-motivated, with the initiative to prioritize and be self-directed </w:t>
      </w:r>
    </w:p>
    <w:p w14:paraId="3ABD66C3" w14:textId="77777777" w:rsidR="0018058C" w:rsidRPr="00F9753F" w:rsidRDefault="0018058C" w:rsidP="0044379B">
      <w:pPr>
        <w:numPr>
          <w:ilvl w:val="0"/>
          <w:numId w:val="17"/>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Ability to operate a multi-line phone system</w:t>
      </w:r>
    </w:p>
    <w:p w14:paraId="0F1C2507" w14:textId="77777777" w:rsidR="0018058C" w:rsidRPr="00F9753F" w:rsidRDefault="0018058C" w:rsidP="0044379B">
      <w:pPr>
        <w:numPr>
          <w:ilvl w:val="0"/>
          <w:numId w:val="17"/>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Strong PC skills, specifically MS Office products and agency management systems</w:t>
      </w:r>
    </w:p>
    <w:p w14:paraId="45C53D62" w14:textId="77777777" w:rsidR="0018058C" w:rsidRPr="00F9753F" w:rsidRDefault="0018058C" w:rsidP="0044379B">
      <w:pPr>
        <w:numPr>
          <w:ilvl w:val="0"/>
          <w:numId w:val="17"/>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Ability to effectively utilize agency management systems, as well as internet claims systems provided by various insurance carriers</w:t>
      </w:r>
    </w:p>
    <w:p w14:paraId="3AD0A926" w14:textId="77777777" w:rsidR="0018058C" w:rsidRPr="00F9753F" w:rsidRDefault="0018058C" w:rsidP="0044379B">
      <w:pPr>
        <w:numPr>
          <w:ilvl w:val="0"/>
          <w:numId w:val="17"/>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Regular and punctual attendance is required</w:t>
      </w:r>
    </w:p>
    <w:p w14:paraId="71F5FAC2" w14:textId="77777777" w:rsidR="0018058C" w:rsidRPr="00F9753F" w:rsidRDefault="0018058C" w:rsidP="0044379B">
      <w:pPr>
        <w:pStyle w:val="ListParagraph"/>
        <w:numPr>
          <w:ilvl w:val="0"/>
          <w:numId w:val="17"/>
        </w:numPr>
        <w:spacing w:after="0" w:line="240" w:lineRule="auto"/>
        <w:ind w:right="0"/>
        <w:rPr>
          <w:rFonts w:ascii="Century Gothic" w:hAnsi="Century Gothic" w:cs="Arial"/>
          <w:sz w:val="21"/>
          <w:szCs w:val="21"/>
        </w:rPr>
      </w:pPr>
      <w:r w:rsidRPr="00F9753F">
        <w:rPr>
          <w:rFonts w:ascii="Century Gothic" w:hAnsi="Century Gothic" w:cs="Arial"/>
          <w:sz w:val="21"/>
          <w:szCs w:val="21"/>
        </w:rPr>
        <w:t>Ability to communicate effectively, both verbally, and in writing</w:t>
      </w:r>
    </w:p>
    <w:p w14:paraId="04A1CA29" w14:textId="77777777" w:rsidR="0018058C" w:rsidRPr="00F9753F" w:rsidRDefault="0018058C" w:rsidP="0044379B">
      <w:pPr>
        <w:pStyle w:val="ListParagraph"/>
        <w:numPr>
          <w:ilvl w:val="0"/>
          <w:numId w:val="17"/>
        </w:numPr>
        <w:spacing w:after="0" w:line="240" w:lineRule="auto"/>
        <w:ind w:right="0"/>
        <w:rPr>
          <w:rFonts w:ascii="Century Gothic" w:hAnsi="Century Gothic" w:cs="Arial"/>
          <w:sz w:val="21"/>
          <w:szCs w:val="21"/>
        </w:rPr>
      </w:pPr>
      <w:r w:rsidRPr="00F9753F">
        <w:rPr>
          <w:rFonts w:ascii="Century Gothic" w:hAnsi="Century Gothic" w:cs="Arial"/>
          <w:sz w:val="21"/>
          <w:szCs w:val="21"/>
        </w:rPr>
        <w:t>Excellent interpersonal skills, with the ability to interact effectively with both colleagues, and managers, across all levels</w:t>
      </w:r>
    </w:p>
    <w:p w14:paraId="4DD526BD" w14:textId="77777777" w:rsidR="0018058C" w:rsidRPr="00F9753F" w:rsidRDefault="0018058C" w:rsidP="0044379B">
      <w:pPr>
        <w:pStyle w:val="ListParagraph"/>
        <w:numPr>
          <w:ilvl w:val="0"/>
          <w:numId w:val="17"/>
        </w:numPr>
        <w:spacing w:after="0" w:line="240" w:lineRule="auto"/>
        <w:ind w:right="0"/>
        <w:rPr>
          <w:rFonts w:ascii="Century Gothic" w:hAnsi="Century Gothic" w:cs="Arial"/>
          <w:sz w:val="21"/>
          <w:szCs w:val="21"/>
        </w:rPr>
      </w:pPr>
      <w:r w:rsidRPr="00F9753F">
        <w:rPr>
          <w:rFonts w:ascii="Century Gothic" w:hAnsi="Century Gothic" w:cs="Arial"/>
          <w:sz w:val="21"/>
          <w:szCs w:val="21"/>
        </w:rPr>
        <w:t xml:space="preserve">Ability to promote, and maintain a team environment, willing to find accommodating solutions for our customers, </w:t>
      </w:r>
      <w:proofErr w:type="gramStart"/>
      <w:r w:rsidRPr="00F9753F">
        <w:rPr>
          <w:rFonts w:ascii="Century Gothic" w:hAnsi="Century Gothic" w:cs="Arial"/>
          <w:sz w:val="21"/>
          <w:szCs w:val="21"/>
        </w:rPr>
        <w:t>companies</w:t>
      </w:r>
      <w:proofErr w:type="gramEnd"/>
      <w:r w:rsidRPr="00F9753F">
        <w:rPr>
          <w:rFonts w:ascii="Century Gothic" w:hAnsi="Century Gothic" w:cs="Arial"/>
          <w:sz w:val="21"/>
          <w:szCs w:val="21"/>
        </w:rPr>
        <w:t xml:space="preserve"> and the Agency</w:t>
      </w:r>
    </w:p>
    <w:p w14:paraId="053C0212" w14:textId="77777777" w:rsidR="0018058C" w:rsidRPr="00F9753F" w:rsidRDefault="0018058C" w:rsidP="0044379B">
      <w:pPr>
        <w:pStyle w:val="ListParagraph"/>
        <w:numPr>
          <w:ilvl w:val="0"/>
          <w:numId w:val="17"/>
        </w:numPr>
        <w:spacing w:after="0" w:line="240" w:lineRule="auto"/>
        <w:ind w:right="0"/>
        <w:rPr>
          <w:rFonts w:ascii="Century Gothic" w:hAnsi="Century Gothic" w:cs="Calibri"/>
          <w:sz w:val="21"/>
          <w:szCs w:val="21"/>
        </w:rPr>
      </w:pPr>
      <w:r w:rsidRPr="00F9753F">
        <w:rPr>
          <w:rFonts w:ascii="Century Gothic" w:hAnsi="Century Gothic" w:cs="Arial"/>
          <w:sz w:val="21"/>
          <w:szCs w:val="21"/>
        </w:rPr>
        <w:t xml:space="preserve">Ability to successfully </w:t>
      </w:r>
      <w:r w:rsidRPr="00F9753F">
        <w:rPr>
          <w:rFonts w:ascii="Century Gothic" w:hAnsi="Century Gothic" w:cs="Calibri"/>
          <w:sz w:val="21"/>
          <w:szCs w:val="21"/>
        </w:rPr>
        <w:t>adhere to company policies and procedures, as well as maintain strict confidentiality</w:t>
      </w:r>
    </w:p>
    <w:p w14:paraId="1858D870" w14:textId="77777777" w:rsidR="0018058C" w:rsidRPr="00F9753F" w:rsidRDefault="0018058C" w:rsidP="0018058C">
      <w:pPr>
        <w:pStyle w:val="BodyText"/>
        <w:ind w:left="0"/>
        <w:rPr>
          <w:rFonts w:ascii="Century Gothic" w:hAnsi="Century Gothic" w:cs="Arial"/>
          <w:b/>
          <w:sz w:val="21"/>
          <w:szCs w:val="21"/>
          <w:u w:val="single"/>
        </w:rPr>
      </w:pPr>
    </w:p>
    <w:p w14:paraId="21248255" w14:textId="01EA6607" w:rsidR="0018058C" w:rsidRPr="00F9753F" w:rsidRDefault="0018058C" w:rsidP="0018058C">
      <w:pPr>
        <w:pStyle w:val="BodyText"/>
        <w:ind w:left="0"/>
        <w:rPr>
          <w:rFonts w:ascii="Century Gothic" w:hAnsi="Century Gothic" w:cs="Arial"/>
          <w:b/>
          <w:sz w:val="21"/>
          <w:szCs w:val="21"/>
          <w:u w:val="single"/>
        </w:rPr>
      </w:pPr>
      <w:r w:rsidRPr="00F9753F">
        <w:rPr>
          <w:rFonts w:ascii="Century Gothic" w:hAnsi="Century Gothic" w:cs="Arial"/>
          <w:b/>
          <w:sz w:val="21"/>
          <w:szCs w:val="21"/>
          <w:u w:val="single"/>
        </w:rPr>
        <w:t>QUALIFICATIONS:</w:t>
      </w:r>
    </w:p>
    <w:p w14:paraId="10A8C495" w14:textId="77777777" w:rsidR="0018058C" w:rsidRPr="00F9753F" w:rsidRDefault="0018058C" w:rsidP="0044379B">
      <w:pPr>
        <w:pStyle w:val="ListParagraph"/>
        <w:numPr>
          <w:ilvl w:val="0"/>
          <w:numId w:val="16"/>
        </w:numPr>
        <w:spacing w:after="0" w:line="240" w:lineRule="auto"/>
        <w:ind w:right="0"/>
        <w:rPr>
          <w:rFonts w:ascii="Century Gothic" w:hAnsi="Century Gothic" w:cs="Arial"/>
          <w:sz w:val="21"/>
          <w:szCs w:val="21"/>
        </w:rPr>
      </w:pPr>
      <w:r w:rsidRPr="00F9753F">
        <w:rPr>
          <w:rFonts w:ascii="Century Gothic" w:hAnsi="Century Gothic" w:cs="Arial"/>
          <w:sz w:val="21"/>
          <w:szCs w:val="21"/>
        </w:rPr>
        <w:t>High school diploma or equivalent required</w:t>
      </w:r>
    </w:p>
    <w:p w14:paraId="358A4978" w14:textId="77777777" w:rsidR="0018058C" w:rsidRPr="00F9753F" w:rsidRDefault="0018058C" w:rsidP="0044379B">
      <w:pPr>
        <w:pStyle w:val="ListParagraph"/>
        <w:numPr>
          <w:ilvl w:val="0"/>
          <w:numId w:val="16"/>
        </w:numPr>
        <w:spacing w:after="0" w:line="240" w:lineRule="auto"/>
        <w:ind w:right="0"/>
        <w:rPr>
          <w:rFonts w:ascii="Century Gothic" w:hAnsi="Century Gothic" w:cs="Arial"/>
          <w:sz w:val="21"/>
          <w:szCs w:val="21"/>
        </w:rPr>
      </w:pPr>
      <w:r w:rsidRPr="00F9753F">
        <w:rPr>
          <w:rFonts w:ascii="Century Gothic" w:hAnsi="Century Gothic" w:cs="Arial"/>
          <w:sz w:val="21"/>
          <w:szCs w:val="21"/>
        </w:rPr>
        <w:t>Bachelor’s degree preferred</w:t>
      </w:r>
    </w:p>
    <w:p w14:paraId="1531430F" w14:textId="77777777" w:rsidR="0018058C" w:rsidRPr="00F9753F" w:rsidRDefault="0018058C" w:rsidP="0044379B">
      <w:pPr>
        <w:pStyle w:val="ListParagraph"/>
        <w:numPr>
          <w:ilvl w:val="0"/>
          <w:numId w:val="16"/>
        </w:numPr>
        <w:spacing w:after="0" w:line="240" w:lineRule="auto"/>
        <w:ind w:right="0"/>
        <w:rPr>
          <w:rFonts w:ascii="Century Gothic" w:hAnsi="Century Gothic" w:cs="Arial"/>
          <w:sz w:val="21"/>
          <w:szCs w:val="21"/>
        </w:rPr>
      </w:pPr>
      <w:r w:rsidRPr="00F9753F">
        <w:rPr>
          <w:rFonts w:ascii="Century Gothic" w:hAnsi="Century Gothic" w:cs="Arial"/>
          <w:sz w:val="21"/>
          <w:szCs w:val="21"/>
        </w:rPr>
        <w:t>2-3 Years commercial insurance industry experience preferred</w:t>
      </w:r>
    </w:p>
    <w:p w14:paraId="1DE64E59" w14:textId="77777777" w:rsidR="0018058C" w:rsidRPr="00F9753F" w:rsidRDefault="0018058C" w:rsidP="0018058C">
      <w:pPr>
        <w:pStyle w:val="BodyText"/>
        <w:rPr>
          <w:rFonts w:ascii="Century Gothic" w:hAnsi="Century Gothic" w:cs="Arial"/>
          <w:sz w:val="21"/>
          <w:szCs w:val="21"/>
        </w:rPr>
      </w:pPr>
    </w:p>
    <w:p w14:paraId="27587324" w14:textId="77777777" w:rsidR="0018058C" w:rsidRPr="00F9753F" w:rsidRDefault="0018058C" w:rsidP="0018058C">
      <w:pPr>
        <w:pStyle w:val="BodyText"/>
        <w:ind w:left="0"/>
        <w:rPr>
          <w:rFonts w:ascii="Century Gothic" w:hAnsi="Century Gothic" w:cs="Arial"/>
          <w:b/>
          <w:sz w:val="21"/>
          <w:szCs w:val="21"/>
          <w:u w:val="single"/>
        </w:rPr>
      </w:pPr>
      <w:r w:rsidRPr="00F9753F">
        <w:rPr>
          <w:rFonts w:ascii="Century Gothic" w:hAnsi="Century Gothic" w:cs="Arial"/>
          <w:b/>
          <w:sz w:val="21"/>
          <w:szCs w:val="21"/>
          <w:u w:val="single"/>
        </w:rPr>
        <w:t>WORKING CONDITIONS AND REASONABLE ACCOMMODATIONS:</w:t>
      </w:r>
    </w:p>
    <w:p w14:paraId="0745F882" w14:textId="77777777" w:rsidR="0018058C" w:rsidRPr="00F9753F" w:rsidRDefault="0018058C" w:rsidP="0044379B">
      <w:pPr>
        <w:numPr>
          <w:ilvl w:val="0"/>
          <w:numId w:val="18"/>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Fast-paced, multi-tasking, office environment with periodic high disruption and changing priorities</w:t>
      </w:r>
    </w:p>
    <w:p w14:paraId="225B5132" w14:textId="77777777" w:rsidR="0018058C" w:rsidRPr="00F9753F" w:rsidRDefault="0018058C" w:rsidP="0044379B">
      <w:pPr>
        <w:numPr>
          <w:ilvl w:val="0"/>
          <w:numId w:val="18"/>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Ability to perform approximately 80% sedentary work, exerting up to 10 pounds of force occasionally, and negligible force frequently</w:t>
      </w:r>
    </w:p>
    <w:p w14:paraId="2446A6F5" w14:textId="77777777" w:rsidR="0018058C" w:rsidRPr="00F9753F" w:rsidRDefault="0018058C" w:rsidP="0044379B">
      <w:pPr>
        <w:numPr>
          <w:ilvl w:val="0"/>
          <w:numId w:val="18"/>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 xml:space="preserve">Ability to </w:t>
      </w:r>
      <w:proofErr w:type="gramStart"/>
      <w:r w:rsidRPr="00F9753F">
        <w:rPr>
          <w:rFonts w:ascii="Century Gothic" w:hAnsi="Century Gothic" w:cs="Arial"/>
          <w:sz w:val="21"/>
          <w:szCs w:val="21"/>
        </w:rPr>
        <w:t>lift up</w:t>
      </w:r>
      <w:proofErr w:type="gramEnd"/>
      <w:r w:rsidRPr="00F9753F">
        <w:rPr>
          <w:rFonts w:ascii="Century Gothic" w:hAnsi="Century Gothic" w:cs="Arial"/>
          <w:sz w:val="21"/>
          <w:szCs w:val="21"/>
        </w:rPr>
        <w:t xml:space="preserve"> to 20 pounds occasionally</w:t>
      </w:r>
    </w:p>
    <w:p w14:paraId="457FDCE5" w14:textId="77777777" w:rsidR="0018058C" w:rsidRPr="00F9753F" w:rsidRDefault="0018058C" w:rsidP="0044379B">
      <w:pPr>
        <w:numPr>
          <w:ilvl w:val="0"/>
          <w:numId w:val="18"/>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 xml:space="preserve">Requires operation of a computer workstation, including keyboard and video display </w:t>
      </w:r>
    </w:p>
    <w:p w14:paraId="554A1981" w14:textId="77777777" w:rsidR="0018058C" w:rsidRPr="00F9753F" w:rsidRDefault="0018058C" w:rsidP="0044379B">
      <w:pPr>
        <w:numPr>
          <w:ilvl w:val="0"/>
          <w:numId w:val="18"/>
        </w:numPr>
        <w:overflowPunct w:val="0"/>
        <w:autoSpaceDE w:val="0"/>
        <w:autoSpaceDN w:val="0"/>
        <w:adjustRightInd w:val="0"/>
        <w:spacing w:after="0" w:line="240" w:lineRule="auto"/>
        <w:ind w:right="0"/>
        <w:textAlignment w:val="baseline"/>
        <w:rPr>
          <w:rFonts w:ascii="Century Gothic" w:hAnsi="Century Gothic" w:cs="Arial"/>
          <w:i/>
          <w:sz w:val="21"/>
          <w:szCs w:val="21"/>
        </w:rPr>
      </w:pPr>
      <w:r w:rsidRPr="00F9753F">
        <w:rPr>
          <w:rFonts w:ascii="Century Gothic" w:hAnsi="Century Gothic" w:cs="Arial"/>
          <w:i/>
          <w:sz w:val="21"/>
          <w:szCs w:val="21"/>
        </w:rPr>
        <w:t>All requirements may be modified to reasonably accommodate physical or mental impairment</w:t>
      </w:r>
    </w:p>
    <w:p w14:paraId="16C13B50" w14:textId="77777777" w:rsidR="0018058C" w:rsidRPr="00F9753F" w:rsidRDefault="0018058C" w:rsidP="0018058C">
      <w:pPr>
        <w:pStyle w:val="BodyText"/>
        <w:tabs>
          <w:tab w:val="num" w:pos="400"/>
        </w:tabs>
        <w:rPr>
          <w:rFonts w:ascii="Century Gothic" w:hAnsi="Century Gothic" w:cs="Arial"/>
          <w:sz w:val="21"/>
          <w:szCs w:val="21"/>
        </w:rPr>
      </w:pPr>
    </w:p>
    <w:p w14:paraId="0E0D308D" w14:textId="77777777" w:rsidR="0018058C" w:rsidRPr="00F9753F" w:rsidRDefault="0018058C" w:rsidP="00A0203D">
      <w:pPr>
        <w:pStyle w:val="BodyText"/>
        <w:ind w:left="0"/>
        <w:rPr>
          <w:rFonts w:ascii="Century Gothic" w:hAnsi="Century Gothic" w:cs="Arial"/>
          <w:b/>
          <w:sz w:val="21"/>
          <w:szCs w:val="21"/>
          <w:u w:val="single"/>
        </w:rPr>
      </w:pPr>
      <w:r w:rsidRPr="00F9753F">
        <w:rPr>
          <w:rFonts w:ascii="Century Gothic" w:hAnsi="Century Gothic" w:cs="Arial"/>
          <w:b/>
          <w:sz w:val="21"/>
          <w:szCs w:val="21"/>
          <w:u w:val="single"/>
        </w:rPr>
        <w:t>JOB PERFORMANCE STANDARDS:</w:t>
      </w:r>
    </w:p>
    <w:p w14:paraId="2B0C4573" w14:textId="77777777" w:rsidR="0018058C" w:rsidRPr="00F9753F" w:rsidRDefault="0018058C" w:rsidP="00A0203D">
      <w:pPr>
        <w:pStyle w:val="BodyText"/>
        <w:ind w:left="0"/>
        <w:rPr>
          <w:rFonts w:ascii="Century Gothic" w:hAnsi="Century Gothic" w:cs="Arial"/>
          <w:sz w:val="21"/>
          <w:szCs w:val="21"/>
        </w:rPr>
      </w:pPr>
      <w:r w:rsidRPr="00F9753F">
        <w:rPr>
          <w:rFonts w:ascii="Century Gothic" w:hAnsi="Century Gothic" w:cs="Arial"/>
          <w:sz w:val="21"/>
          <w:szCs w:val="21"/>
        </w:rPr>
        <w:t>This job description is intended to describe the level of work required of the person performing the job.  Essential functions are outlined.  Other duties may be assigned as needs arise or as required to support the essential functions of the risk management department. Specific performance objectives may be developed each year to measure performance of the tasks and functions listed in this job description.</w:t>
      </w:r>
    </w:p>
    <w:p w14:paraId="10D11769" w14:textId="77777777" w:rsidR="0018058C" w:rsidRPr="00F9753F" w:rsidRDefault="0018058C" w:rsidP="0018058C">
      <w:pPr>
        <w:pStyle w:val="BodyText"/>
        <w:rPr>
          <w:rFonts w:ascii="Century Gothic" w:hAnsi="Century Gothic" w:cs="Arial"/>
          <w:sz w:val="21"/>
          <w:szCs w:val="21"/>
        </w:rPr>
      </w:pPr>
    </w:p>
    <w:p w14:paraId="407BC753" w14:textId="77777777" w:rsidR="0018058C" w:rsidRPr="00F9753F" w:rsidRDefault="0018058C" w:rsidP="0044379B">
      <w:pPr>
        <w:pStyle w:val="BodyText"/>
        <w:numPr>
          <w:ilvl w:val="0"/>
          <w:numId w:val="15"/>
        </w:numPr>
        <w:pBdr>
          <w:top w:val="single" w:sz="4" w:space="1" w:color="auto"/>
        </w:pBdr>
        <w:spacing w:after="0" w:line="240" w:lineRule="auto"/>
        <w:ind w:right="0"/>
        <w:rPr>
          <w:rFonts w:ascii="Century Gothic" w:hAnsi="Century Gothic" w:cs="Arial"/>
          <w:sz w:val="21"/>
          <w:szCs w:val="21"/>
        </w:rPr>
      </w:pPr>
      <w:r w:rsidRPr="00F9753F">
        <w:rPr>
          <w:rFonts w:ascii="Century Gothic" w:hAnsi="Century Gothic" w:cs="Arial"/>
          <w:sz w:val="21"/>
          <w:szCs w:val="21"/>
        </w:rPr>
        <w:t>OUR CLIENT has the right to revise this job description at any time.  This job description is not intended as a contract and is subject to change and revision. Any written contractual agreements will supersede this job description.</w:t>
      </w:r>
    </w:p>
    <w:p w14:paraId="679A8D1F" w14:textId="77777777" w:rsidR="0018058C" w:rsidRPr="00F9753F" w:rsidRDefault="0018058C" w:rsidP="0018058C">
      <w:pPr>
        <w:pStyle w:val="BodyText"/>
        <w:rPr>
          <w:rFonts w:ascii="Century Gothic" w:hAnsi="Century Gothic" w:cs="Arial"/>
          <w:sz w:val="21"/>
          <w:szCs w:val="21"/>
        </w:rPr>
      </w:pPr>
    </w:p>
    <w:p w14:paraId="2F24D387" w14:textId="77777777" w:rsidR="0018058C" w:rsidRPr="00F9753F" w:rsidRDefault="0018058C" w:rsidP="0018058C">
      <w:pPr>
        <w:pStyle w:val="BodyText"/>
        <w:rPr>
          <w:rFonts w:ascii="Century Gothic" w:hAnsi="Century Gothic" w:cs="Arial"/>
          <w:sz w:val="21"/>
          <w:szCs w:val="21"/>
        </w:rPr>
      </w:pPr>
    </w:p>
    <w:p w14:paraId="32D39FC9" w14:textId="77777777" w:rsidR="0018058C" w:rsidRPr="00F9753F" w:rsidRDefault="0018058C" w:rsidP="0018058C">
      <w:pPr>
        <w:pStyle w:val="BodyText"/>
        <w:rPr>
          <w:rFonts w:ascii="Century Gothic" w:hAnsi="Century Gothic" w:cs="Arial"/>
          <w:sz w:val="21"/>
          <w:szCs w:val="21"/>
        </w:rPr>
      </w:pPr>
    </w:p>
    <w:p w14:paraId="7BA5AF44" w14:textId="77777777" w:rsidR="0018058C" w:rsidRPr="00F9753F" w:rsidRDefault="0018058C" w:rsidP="0018058C">
      <w:pPr>
        <w:pStyle w:val="BodyText"/>
        <w:rPr>
          <w:rFonts w:ascii="Century Gothic" w:hAnsi="Century Gothic" w:cs="Arial"/>
          <w:sz w:val="21"/>
          <w:szCs w:val="21"/>
        </w:rPr>
      </w:pPr>
    </w:p>
    <w:p w14:paraId="1E41CE53" w14:textId="77777777" w:rsidR="0018058C" w:rsidRPr="00F9753F" w:rsidRDefault="0018058C" w:rsidP="0018058C">
      <w:pPr>
        <w:pStyle w:val="BodyText"/>
        <w:rPr>
          <w:rFonts w:ascii="Century Gothic" w:hAnsi="Century Gothic" w:cs="Arial"/>
          <w:sz w:val="21"/>
          <w:szCs w:val="21"/>
        </w:rPr>
      </w:pPr>
    </w:p>
    <w:p w14:paraId="5D94FB20" w14:textId="77777777" w:rsidR="0018058C" w:rsidRPr="00F9753F" w:rsidRDefault="0018058C" w:rsidP="0018058C">
      <w:pPr>
        <w:pStyle w:val="BodyText"/>
        <w:rPr>
          <w:rFonts w:ascii="Century Gothic" w:hAnsi="Century Gothic" w:cs="Arial"/>
          <w:sz w:val="21"/>
          <w:szCs w:val="21"/>
        </w:rPr>
      </w:pPr>
    </w:p>
    <w:p w14:paraId="3772E493" w14:textId="77777777" w:rsidR="0018058C" w:rsidRPr="00F9753F" w:rsidRDefault="0018058C" w:rsidP="0018058C">
      <w:pPr>
        <w:pStyle w:val="BodyText"/>
        <w:rPr>
          <w:rFonts w:ascii="Century Gothic" w:hAnsi="Century Gothic" w:cs="Arial"/>
          <w:sz w:val="21"/>
          <w:szCs w:val="21"/>
        </w:rPr>
      </w:pPr>
    </w:p>
    <w:p w14:paraId="4DB7AF19" w14:textId="066E0258" w:rsidR="0018058C" w:rsidRPr="00F9753F" w:rsidRDefault="0018058C" w:rsidP="0018058C">
      <w:pPr>
        <w:pStyle w:val="BodyText"/>
        <w:rPr>
          <w:rFonts w:ascii="Century Gothic" w:hAnsi="Century Gothic" w:cs="Arial"/>
          <w:sz w:val="21"/>
          <w:szCs w:val="21"/>
        </w:rPr>
      </w:pPr>
    </w:p>
    <w:p w14:paraId="455C9AAC" w14:textId="0CA694E0" w:rsidR="00A0203D" w:rsidRPr="00F9753F" w:rsidRDefault="00A0203D" w:rsidP="0018058C">
      <w:pPr>
        <w:pStyle w:val="BodyText"/>
        <w:rPr>
          <w:rFonts w:ascii="Century Gothic" w:hAnsi="Century Gothic" w:cs="Arial"/>
          <w:sz w:val="21"/>
          <w:szCs w:val="21"/>
        </w:rPr>
      </w:pPr>
    </w:p>
    <w:p w14:paraId="6DAA076D" w14:textId="2EEBC753" w:rsidR="00A0203D" w:rsidRPr="00F9753F" w:rsidRDefault="00A0203D" w:rsidP="0018058C">
      <w:pPr>
        <w:pStyle w:val="BodyText"/>
        <w:rPr>
          <w:rFonts w:ascii="Century Gothic" w:hAnsi="Century Gothic" w:cs="Arial"/>
          <w:sz w:val="21"/>
          <w:szCs w:val="21"/>
        </w:rPr>
      </w:pPr>
    </w:p>
    <w:p w14:paraId="264A9631" w14:textId="1670A3E1" w:rsidR="00A0203D" w:rsidRPr="00F9753F" w:rsidRDefault="00A0203D" w:rsidP="0018058C">
      <w:pPr>
        <w:pStyle w:val="BodyText"/>
        <w:rPr>
          <w:rFonts w:ascii="Century Gothic" w:hAnsi="Century Gothic" w:cs="Arial"/>
          <w:sz w:val="21"/>
          <w:szCs w:val="21"/>
        </w:rPr>
      </w:pPr>
    </w:p>
    <w:p w14:paraId="7A4BAC8D" w14:textId="442797CE" w:rsidR="00A0203D" w:rsidRPr="00F9753F" w:rsidRDefault="00A0203D" w:rsidP="0018058C">
      <w:pPr>
        <w:pStyle w:val="BodyText"/>
        <w:rPr>
          <w:rFonts w:ascii="Century Gothic" w:hAnsi="Century Gothic" w:cs="Arial"/>
          <w:sz w:val="21"/>
          <w:szCs w:val="21"/>
        </w:rPr>
      </w:pPr>
    </w:p>
    <w:p w14:paraId="3DF799F8" w14:textId="5EDA9AA8" w:rsidR="00A0203D" w:rsidRPr="00F9753F" w:rsidRDefault="00A0203D" w:rsidP="0018058C">
      <w:pPr>
        <w:pStyle w:val="BodyText"/>
        <w:rPr>
          <w:rFonts w:ascii="Century Gothic" w:hAnsi="Century Gothic" w:cs="Arial"/>
          <w:sz w:val="21"/>
          <w:szCs w:val="21"/>
        </w:rPr>
      </w:pPr>
    </w:p>
    <w:p w14:paraId="036BF787" w14:textId="60039703" w:rsidR="00A0203D" w:rsidRPr="00F9753F" w:rsidRDefault="00A0203D" w:rsidP="0018058C">
      <w:pPr>
        <w:pStyle w:val="BodyText"/>
        <w:rPr>
          <w:rFonts w:ascii="Century Gothic" w:hAnsi="Century Gothic" w:cs="Arial"/>
          <w:sz w:val="21"/>
          <w:szCs w:val="21"/>
        </w:rPr>
      </w:pPr>
    </w:p>
    <w:p w14:paraId="04C524F0" w14:textId="1A26AC4F" w:rsidR="00A0203D" w:rsidRPr="00F9753F" w:rsidRDefault="00A0203D" w:rsidP="0018058C">
      <w:pPr>
        <w:pStyle w:val="BodyText"/>
        <w:rPr>
          <w:rFonts w:ascii="Century Gothic" w:hAnsi="Century Gothic" w:cs="Arial"/>
          <w:sz w:val="21"/>
          <w:szCs w:val="21"/>
        </w:rPr>
      </w:pPr>
    </w:p>
    <w:p w14:paraId="58AD111D" w14:textId="02766B24" w:rsidR="00A0203D" w:rsidRPr="00F9753F" w:rsidRDefault="00A0203D" w:rsidP="0018058C">
      <w:pPr>
        <w:pStyle w:val="BodyText"/>
        <w:rPr>
          <w:rFonts w:ascii="Century Gothic" w:hAnsi="Century Gothic" w:cs="Arial"/>
          <w:sz w:val="21"/>
          <w:szCs w:val="21"/>
        </w:rPr>
      </w:pPr>
    </w:p>
    <w:p w14:paraId="13F9033F" w14:textId="52FE4016" w:rsidR="00A0203D" w:rsidRPr="00F9753F" w:rsidRDefault="00A0203D" w:rsidP="0018058C">
      <w:pPr>
        <w:pStyle w:val="BodyText"/>
        <w:rPr>
          <w:rFonts w:ascii="Century Gothic" w:hAnsi="Century Gothic" w:cs="Arial"/>
          <w:sz w:val="21"/>
          <w:szCs w:val="21"/>
        </w:rPr>
      </w:pPr>
    </w:p>
    <w:p w14:paraId="7EED5F4F" w14:textId="737EEA59" w:rsidR="00A0203D" w:rsidRDefault="00A0203D" w:rsidP="0018058C">
      <w:pPr>
        <w:pStyle w:val="BodyText"/>
        <w:rPr>
          <w:rFonts w:ascii="Century Gothic" w:hAnsi="Century Gothic" w:cs="Arial"/>
          <w:sz w:val="21"/>
          <w:szCs w:val="21"/>
        </w:rPr>
      </w:pPr>
    </w:p>
    <w:p w14:paraId="66F1419B" w14:textId="506EB917" w:rsidR="002D4BB2" w:rsidRDefault="002D4BB2" w:rsidP="0018058C">
      <w:pPr>
        <w:pStyle w:val="BodyText"/>
        <w:rPr>
          <w:rFonts w:ascii="Century Gothic" w:hAnsi="Century Gothic" w:cs="Arial"/>
          <w:sz w:val="21"/>
          <w:szCs w:val="21"/>
        </w:rPr>
      </w:pPr>
    </w:p>
    <w:p w14:paraId="42BF82C5" w14:textId="48088A1F" w:rsidR="002D4BB2" w:rsidRDefault="002D4BB2" w:rsidP="0018058C">
      <w:pPr>
        <w:pStyle w:val="BodyText"/>
        <w:rPr>
          <w:rFonts w:ascii="Century Gothic" w:hAnsi="Century Gothic" w:cs="Arial"/>
          <w:sz w:val="21"/>
          <w:szCs w:val="21"/>
        </w:rPr>
      </w:pPr>
    </w:p>
    <w:p w14:paraId="0AA796D7" w14:textId="5A5265D5" w:rsidR="002D4BB2" w:rsidRDefault="002D4BB2" w:rsidP="0018058C">
      <w:pPr>
        <w:pStyle w:val="BodyText"/>
        <w:rPr>
          <w:rFonts w:ascii="Century Gothic" w:hAnsi="Century Gothic" w:cs="Arial"/>
          <w:sz w:val="21"/>
          <w:szCs w:val="21"/>
        </w:rPr>
      </w:pPr>
    </w:p>
    <w:p w14:paraId="26199145" w14:textId="3DE6C554" w:rsidR="002D4BB2" w:rsidRDefault="002D4BB2" w:rsidP="0018058C">
      <w:pPr>
        <w:pStyle w:val="BodyText"/>
        <w:rPr>
          <w:rFonts w:ascii="Century Gothic" w:hAnsi="Century Gothic" w:cs="Arial"/>
          <w:sz w:val="21"/>
          <w:szCs w:val="21"/>
        </w:rPr>
      </w:pPr>
    </w:p>
    <w:p w14:paraId="592D095F" w14:textId="2FCD63E5" w:rsidR="002D4BB2" w:rsidRDefault="002D4BB2" w:rsidP="0018058C">
      <w:pPr>
        <w:pStyle w:val="BodyText"/>
        <w:rPr>
          <w:rFonts w:ascii="Century Gothic" w:hAnsi="Century Gothic" w:cs="Arial"/>
          <w:sz w:val="21"/>
          <w:szCs w:val="21"/>
        </w:rPr>
      </w:pPr>
    </w:p>
    <w:p w14:paraId="757E0E9F" w14:textId="0003E014" w:rsidR="002D4BB2" w:rsidRDefault="002D4BB2" w:rsidP="0018058C">
      <w:pPr>
        <w:pStyle w:val="BodyText"/>
        <w:rPr>
          <w:rFonts w:ascii="Century Gothic" w:hAnsi="Century Gothic" w:cs="Arial"/>
          <w:sz w:val="21"/>
          <w:szCs w:val="21"/>
        </w:rPr>
      </w:pPr>
    </w:p>
    <w:p w14:paraId="2FB80B8D" w14:textId="429FE11D" w:rsidR="002D4BB2" w:rsidRDefault="002D4BB2" w:rsidP="0018058C">
      <w:pPr>
        <w:pStyle w:val="BodyText"/>
        <w:rPr>
          <w:rFonts w:ascii="Century Gothic" w:hAnsi="Century Gothic" w:cs="Arial"/>
          <w:sz w:val="21"/>
          <w:szCs w:val="21"/>
        </w:rPr>
      </w:pPr>
    </w:p>
    <w:p w14:paraId="0A8BE261" w14:textId="33784DF3" w:rsidR="002D4BB2" w:rsidRDefault="002D4BB2" w:rsidP="0018058C">
      <w:pPr>
        <w:pStyle w:val="BodyText"/>
        <w:rPr>
          <w:rFonts w:ascii="Century Gothic" w:hAnsi="Century Gothic" w:cs="Arial"/>
          <w:sz w:val="21"/>
          <w:szCs w:val="21"/>
        </w:rPr>
      </w:pPr>
    </w:p>
    <w:p w14:paraId="29532B49" w14:textId="76B05859" w:rsidR="002D4BB2" w:rsidRDefault="002D4BB2" w:rsidP="0018058C">
      <w:pPr>
        <w:pStyle w:val="BodyText"/>
        <w:rPr>
          <w:rFonts w:ascii="Century Gothic" w:hAnsi="Century Gothic" w:cs="Arial"/>
          <w:sz w:val="21"/>
          <w:szCs w:val="21"/>
        </w:rPr>
      </w:pPr>
    </w:p>
    <w:p w14:paraId="663A3D73" w14:textId="63544D00" w:rsidR="002D4BB2" w:rsidRDefault="002D4BB2" w:rsidP="0018058C">
      <w:pPr>
        <w:pStyle w:val="BodyText"/>
        <w:rPr>
          <w:rFonts w:ascii="Century Gothic" w:hAnsi="Century Gothic" w:cs="Arial"/>
          <w:sz w:val="21"/>
          <w:szCs w:val="21"/>
        </w:rPr>
      </w:pPr>
    </w:p>
    <w:p w14:paraId="341AEC3E" w14:textId="07E5C7F1" w:rsidR="002D4BB2" w:rsidRDefault="002D4BB2" w:rsidP="0018058C">
      <w:pPr>
        <w:pStyle w:val="BodyText"/>
        <w:rPr>
          <w:rFonts w:ascii="Century Gothic" w:hAnsi="Century Gothic" w:cs="Arial"/>
          <w:sz w:val="21"/>
          <w:szCs w:val="21"/>
        </w:rPr>
      </w:pPr>
    </w:p>
    <w:p w14:paraId="15340B9F" w14:textId="08AE868A" w:rsidR="002D4BB2" w:rsidRDefault="002D4BB2" w:rsidP="0018058C">
      <w:pPr>
        <w:pStyle w:val="BodyText"/>
        <w:rPr>
          <w:rFonts w:ascii="Century Gothic" w:hAnsi="Century Gothic" w:cs="Arial"/>
          <w:sz w:val="21"/>
          <w:szCs w:val="21"/>
        </w:rPr>
      </w:pPr>
    </w:p>
    <w:p w14:paraId="2A6C2351" w14:textId="1193A356" w:rsidR="002D4BB2" w:rsidRDefault="002D4BB2" w:rsidP="0018058C">
      <w:pPr>
        <w:pStyle w:val="BodyText"/>
        <w:rPr>
          <w:rFonts w:ascii="Century Gothic" w:hAnsi="Century Gothic" w:cs="Arial"/>
          <w:sz w:val="21"/>
          <w:szCs w:val="21"/>
        </w:rPr>
      </w:pPr>
    </w:p>
    <w:p w14:paraId="67EDC39A" w14:textId="2775CEFA" w:rsidR="002D4BB2" w:rsidRDefault="002D4BB2" w:rsidP="0018058C">
      <w:pPr>
        <w:pStyle w:val="BodyText"/>
        <w:rPr>
          <w:rFonts w:ascii="Century Gothic" w:hAnsi="Century Gothic" w:cs="Arial"/>
          <w:sz w:val="21"/>
          <w:szCs w:val="21"/>
        </w:rPr>
      </w:pPr>
    </w:p>
    <w:p w14:paraId="6D92131A" w14:textId="17F3B4D3" w:rsidR="002D4BB2" w:rsidRDefault="002D4BB2" w:rsidP="0018058C">
      <w:pPr>
        <w:pStyle w:val="BodyText"/>
        <w:rPr>
          <w:rFonts w:ascii="Century Gothic" w:hAnsi="Century Gothic" w:cs="Arial"/>
          <w:sz w:val="21"/>
          <w:szCs w:val="21"/>
        </w:rPr>
      </w:pPr>
    </w:p>
    <w:p w14:paraId="74763C0E" w14:textId="3F34D5E4" w:rsidR="0018058C" w:rsidRPr="00F9753F" w:rsidRDefault="00A0203D" w:rsidP="0018058C">
      <w:pPr>
        <w:pStyle w:val="BodyText"/>
        <w:jc w:val="center"/>
        <w:rPr>
          <w:rFonts w:ascii="Century Gothic" w:hAnsi="Century Gothic" w:cs="Arial"/>
          <w:b/>
          <w:sz w:val="21"/>
          <w:szCs w:val="21"/>
          <w:u w:val="single"/>
        </w:rPr>
      </w:pPr>
      <w:r w:rsidRPr="00F9753F">
        <w:rPr>
          <w:rFonts w:ascii="Century Gothic" w:hAnsi="Century Gothic" w:cs="Arial"/>
          <w:b/>
          <w:sz w:val="21"/>
          <w:szCs w:val="21"/>
          <w:u w:val="single"/>
        </w:rPr>
        <w:t>CLAIMS REPRESENTATIVE</w:t>
      </w:r>
    </w:p>
    <w:p w14:paraId="2A968EA3" w14:textId="77777777" w:rsidR="0018058C" w:rsidRPr="00F9753F" w:rsidRDefault="0018058C" w:rsidP="00A0203D">
      <w:pPr>
        <w:pStyle w:val="NormalWeb"/>
        <w:ind w:left="0"/>
        <w:rPr>
          <w:rFonts w:ascii="Century Gothic" w:hAnsi="Century Gothic" w:cs="Arial"/>
          <w:sz w:val="21"/>
          <w:szCs w:val="21"/>
        </w:rPr>
      </w:pPr>
      <w:r w:rsidRPr="00F9753F">
        <w:rPr>
          <w:rFonts w:ascii="Century Gothic" w:hAnsi="Century Gothic" w:cs="Arial"/>
          <w:sz w:val="21"/>
          <w:szCs w:val="21"/>
        </w:rPr>
        <w:t>We have a business with purpose and are looking for passionate, innovative people like you to join our team!  OUR CLIENT has built a rewarding environment for Colleagues and continues to uphold our solid customer pledge by “Specializing in You”.</w:t>
      </w:r>
    </w:p>
    <w:p w14:paraId="6CEAC9DF" w14:textId="77777777" w:rsidR="0018058C" w:rsidRPr="00F9753F" w:rsidRDefault="0018058C" w:rsidP="00A0203D">
      <w:pPr>
        <w:pStyle w:val="NormalWeb"/>
        <w:ind w:left="0"/>
        <w:rPr>
          <w:rFonts w:ascii="Century Gothic" w:hAnsi="Century Gothic" w:cs="Arial"/>
          <w:sz w:val="21"/>
          <w:szCs w:val="21"/>
        </w:rPr>
      </w:pPr>
      <w:r w:rsidRPr="00F9753F">
        <w:rPr>
          <w:rFonts w:ascii="Century Gothic" w:hAnsi="Century Gothic" w:cs="Arial"/>
          <w:sz w:val="21"/>
          <w:szCs w:val="21"/>
        </w:rPr>
        <w:t>OUR CLIENT has over 600 employees across 3 time zones, 6 states, and 30+ locations nationwide.  We are among the 50 largest insurance brokers in the US and are currently the 23rd largest privately held independent agency in the country.</w:t>
      </w:r>
    </w:p>
    <w:p w14:paraId="064F54DE" w14:textId="77777777" w:rsidR="0018058C" w:rsidRPr="00F9753F" w:rsidRDefault="0018058C" w:rsidP="00A0203D">
      <w:pPr>
        <w:pStyle w:val="NormalWeb"/>
        <w:ind w:left="0"/>
        <w:rPr>
          <w:rFonts w:ascii="Century Gothic" w:hAnsi="Century Gothic" w:cs="Arial"/>
          <w:sz w:val="21"/>
          <w:szCs w:val="21"/>
        </w:rPr>
      </w:pPr>
      <w:r w:rsidRPr="00F9753F">
        <w:rPr>
          <w:rFonts w:ascii="Century Gothic" w:hAnsi="Century Gothic" w:cs="Arial"/>
          <w:sz w:val="21"/>
          <w:szCs w:val="21"/>
        </w:rPr>
        <w:t>We take pride in our welcoming and diverse culture, internal growth opportunity, and robust compensation and benefit package. OUR CLIENT provides our Colleagues with cutting edge resources, tools, and support so that we can be the best at what we do.</w:t>
      </w:r>
    </w:p>
    <w:p w14:paraId="2C778F02" w14:textId="77777777" w:rsidR="0018058C" w:rsidRPr="00F9753F" w:rsidRDefault="0018058C" w:rsidP="00A0203D">
      <w:pPr>
        <w:pStyle w:val="BodyText"/>
        <w:ind w:left="0"/>
        <w:rPr>
          <w:rFonts w:ascii="Century Gothic" w:hAnsi="Century Gothic" w:cs="Arial"/>
          <w:b/>
          <w:sz w:val="21"/>
          <w:szCs w:val="21"/>
          <w:u w:val="single"/>
        </w:rPr>
      </w:pPr>
      <w:r w:rsidRPr="00F9753F">
        <w:rPr>
          <w:rFonts w:ascii="Century Gothic" w:hAnsi="Century Gothic" w:cs="Arial"/>
          <w:b/>
          <w:sz w:val="21"/>
          <w:szCs w:val="21"/>
          <w:u w:val="single"/>
        </w:rPr>
        <w:t>SUMMARY:</w:t>
      </w:r>
    </w:p>
    <w:p w14:paraId="01B608B6" w14:textId="77777777" w:rsidR="0018058C" w:rsidRPr="00F9753F" w:rsidRDefault="0018058C" w:rsidP="00A0203D">
      <w:pPr>
        <w:ind w:left="0"/>
        <w:rPr>
          <w:rFonts w:ascii="Century Gothic" w:hAnsi="Century Gothic" w:cs="Arial"/>
          <w:color w:val="333333"/>
          <w:sz w:val="21"/>
          <w:szCs w:val="21"/>
        </w:rPr>
      </w:pPr>
      <w:r w:rsidRPr="00F9753F">
        <w:rPr>
          <w:rFonts w:ascii="Century Gothic" w:hAnsi="Century Gothic" w:cs="Arial"/>
          <w:sz w:val="21"/>
          <w:szCs w:val="21"/>
        </w:rPr>
        <w:t xml:space="preserve">The Claims Representative is responsible for providing claim advocacy and claim oversight services for property and casualty and worker’s compensation client losses including, but not limited to, assuring complete and sound claim settlements, investigation, providing clients and/or carrier adjusters with leadership, direction, and problem resolution, as well as reviewing and monitoring files to ensure adjusters are achieving desired quality and service levels and functions. </w:t>
      </w:r>
    </w:p>
    <w:p w14:paraId="1AFA9B54" w14:textId="77777777" w:rsidR="0018058C" w:rsidRPr="00F9753F" w:rsidRDefault="0018058C" w:rsidP="00A0203D">
      <w:pPr>
        <w:pStyle w:val="BodyText"/>
        <w:ind w:left="0"/>
        <w:rPr>
          <w:rFonts w:ascii="Century Gothic" w:hAnsi="Century Gothic" w:cs="Arial"/>
          <w:b/>
          <w:sz w:val="21"/>
          <w:szCs w:val="21"/>
        </w:rPr>
      </w:pPr>
      <w:r w:rsidRPr="00F9753F">
        <w:rPr>
          <w:rFonts w:ascii="Century Gothic" w:hAnsi="Century Gothic" w:cs="Arial"/>
          <w:b/>
          <w:sz w:val="21"/>
          <w:szCs w:val="21"/>
          <w:u w:val="single"/>
        </w:rPr>
        <w:t>ESSENTIAL FUNCTIONS</w:t>
      </w:r>
      <w:r w:rsidRPr="00F9753F">
        <w:rPr>
          <w:rFonts w:ascii="Century Gothic" w:hAnsi="Century Gothic" w:cs="Arial"/>
          <w:b/>
          <w:sz w:val="21"/>
          <w:szCs w:val="21"/>
        </w:rPr>
        <w:t xml:space="preserve">:  </w:t>
      </w:r>
    </w:p>
    <w:p w14:paraId="1B259CD1" w14:textId="77777777" w:rsidR="0018058C" w:rsidRPr="00F9753F" w:rsidRDefault="0018058C" w:rsidP="0044379B">
      <w:pPr>
        <w:numPr>
          <w:ilvl w:val="0"/>
          <w:numId w:val="19"/>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Work in conjunction with the Claims Supervisor in the development and implementation of effective departmental performance and service standards</w:t>
      </w:r>
    </w:p>
    <w:p w14:paraId="0CFDB35A" w14:textId="77777777" w:rsidR="0018058C" w:rsidRPr="00F9753F" w:rsidRDefault="0018058C" w:rsidP="0044379B">
      <w:pPr>
        <w:numPr>
          <w:ilvl w:val="0"/>
          <w:numId w:val="19"/>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Assist in the preparation, implementation and monitoring of the Risk Management Services department’s claims management plans and client service responsibilities</w:t>
      </w:r>
    </w:p>
    <w:p w14:paraId="7BD64AB9" w14:textId="77777777" w:rsidR="0018058C" w:rsidRPr="00F9753F" w:rsidRDefault="0018058C" w:rsidP="0044379B">
      <w:pPr>
        <w:numPr>
          <w:ilvl w:val="0"/>
          <w:numId w:val="19"/>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Responsible for developing and maintaining close working relationships with team members, and production staff, consistently meeting the service needs of customers, and functioning as an integral member of the client’s risk management services team, working to maintain the quality and service standards of the agency</w:t>
      </w:r>
    </w:p>
    <w:p w14:paraId="66FDA2E6" w14:textId="77777777" w:rsidR="0018058C" w:rsidRPr="00F9753F" w:rsidRDefault="0018058C" w:rsidP="0044379B">
      <w:pPr>
        <w:numPr>
          <w:ilvl w:val="0"/>
          <w:numId w:val="19"/>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 xml:space="preserve">Report new losses (all lines except work comp) to carriers as needed, updating EPIC with new &amp; ongoing claims information </w:t>
      </w:r>
    </w:p>
    <w:p w14:paraId="2B5F4FF6" w14:textId="77777777" w:rsidR="0018058C" w:rsidRPr="00F9753F" w:rsidRDefault="0018058C" w:rsidP="0044379B">
      <w:pPr>
        <w:numPr>
          <w:ilvl w:val="0"/>
          <w:numId w:val="19"/>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 xml:space="preserve">Serve as a </w:t>
      </w:r>
      <w:proofErr w:type="gramStart"/>
      <w:r w:rsidRPr="00F9753F">
        <w:rPr>
          <w:rFonts w:ascii="Century Gothic" w:hAnsi="Century Gothic" w:cs="Arial"/>
          <w:sz w:val="21"/>
          <w:szCs w:val="21"/>
        </w:rPr>
        <w:t>claims</w:t>
      </w:r>
      <w:proofErr w:type="gramEnd"/>
      <w:r w:rsidRPr="00F9753F">
        <w:rPr>
          <w:rFonts w:ascii="Century Gothic" w:hAnsi="Century Gothic" w:cs="Arial"/>
          <w:sz w:val="21"/>
          <w:szCs w:val="21"/>
        </w:rPr>
        <w:t xml:space="preserve"> escalation point of contact, responding to difficult customers or claims situations with adjusters, as needed</w:t>
      </w:r>
    </w:p>
    <w:p w14:paraId="028B5442" w14:textId="77777777" w:rsidR="0018058C" w:rsidRPr="00F9753F" w:rsidRDefault="0018058C" w:rsidP="0044379B">
      <w:pPr>
        <w:numPr>
          <w:ilvl w:val="0"/>
          <w:numId w:val="19"/>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Answer inquiries and questions from insureds and claimants</w:t>
      </w:r>
    </w:p>
    <w:p w14:paraId="362C0AD2" w14:textId="77777777" w:rsidR="0018058C" w:rsidRPr="00F9753F" w:rsidRDefault="0018058C" w:rsidP="0044379B">
      <w:pPr>
        <w:numPr>
          <w:ilvl w:val="0"/>
          <w:numId w:val="19"/>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Follow up for subrogation, depending on the claim type</w:t>
      </w:r>
    </w:p>
    <w:p w14:paraId="52A7DF86" w14:textId="77777777" w:rsidR="0018058C" w:rsidRPr="00F9753F" w:rsidRDefault="0018058C" w:rsidP="0044379B">
      <w:pPr>
        <w:numPr>
          <w:ilvl w:val="0"/>
          <w:numId w:val="19"/>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Rectify with carriers the status of all open claims, ensuring appropriate documentation and resolution</w:t>
      </w:r>
    </w:p>
    <w:p w14:paraId="0D37023B" w14:textId="77777777" w:rsidR="0018058C" w:rsidRPr="00F9753F" w:rsidRDefault="0018058C" w:rsidP="0044379B">
      <w:pPr>
        <w:numPr>
          <w:ilvl w:val="0"/>
          <w:numId w:val="19"/>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Provide management reports as required by senior management to monitor departmental performance</w:t>
      </w:r>
    </w:p>
    <w:p w14:paraId="125D5027" w14:textId="77777777" w:rsidR="0018058C" w:rsidRPr="00F9753F" w:rsidRDefault="0018058C" w:rsidP="0044379B">
      <w:pPr>
        <w:numPr>
          <w:ilvl w:val="0"/>
          <w:numId w:val="19"/>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 xml:space="preserve">Monitor claims resulting in lawsuit/large reserves loss and refer to Claims Consultant </w:t>
      </w:r>
    </w:p>
    <w:p w14:paraId="20D89CEB" w14:textId="77777777" w:rsidR="0018058C" w:rsidRPr="00F9753F" w:rsidRDefault="0018058C" w:rsidP="0044379B">
      <w:pPr>
        <w:numPr>
          <w:ilvl w:val="0"/>
          <w:numId w:val="19"/>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lastRenderedPageBreak/>
        <w:t>Work in conjunction with Loss Control &amp; Risk Management Services to resolve high-level claims issues</w:t>
      </w:r>
    </w:p>
    <w:p w14:paraId="3108B86A" w14:textId="77777777" w:rsidR="0018058C" w:rsidRPr="00F9753F" w:rsidRDefault="0018058C" w:rsidP="0044379B">
      <w:pPr>
        <w:pStyle w:val="BodyText"/>
        <w:numPr>
          <w:ilvl w:val="0"/>
          <w:numId w:val="19"/>
        </w:numPr>
        <w:spacing w:after="0" w:line="240" w:lineRule="auto"/>
        <w:ind w:right="0"/>
        <w:rPr>
          <w:rFonts w:ascii="Century Gothic" w:hAnsi="Century Gothic" w:cs="Arial"/>
          <w:sz w:val="21"/>
          <w:szCs w:val="21"/>
        </w:rPr>
      </w:pPr>
      <w:r w:rsidRPr="00F9753F">
        <w:rPr>
          <w:rFonts w:ascii="Century Gothic" w:hAnsi="Century Gothic" w:cs="Arial"/>
          <w:sz w:val="21"/>
          <w:szCs w:val="21"/>
        </w:rPr>
        <w:t xml:space="preserve">Inform producers/account managers and clients on status of claims, advising of claims settlements/reserves per established guidelines. </w:t>
      </w:r>
    </w:p>
    <w:p w14:paraId="36979A91" w14:textId="77777777" w:rsidR="0018058C" w:rsidRPr="00F9753F" w:rsidRDefault="0018058C" w:rsidP="0044379B">
      <w:pPr>
        <w:pStyle w:val="BodyText"/>
        <w:numPr>
          <w:ilvl w:val="0"/>
          <w:numId w:val="19"/>
        </w:numPr>
        <w:spacing w:after="0" w:line="240" w:lineRule="auto"/>
        <w:ind w:right="0"/>
        <w:rPr>
          <w:rFonts w:ascii="Century Gothic" w:hAnsi="Century Gothic" w:cs="Arial"/>
          <w:sz w:val="21"/>
          <w:szCs w:val="21"/>
        </w:rPr>
      </w:pPr>
      <w:r w:rsidRPr="00F9753F">
        <w:rPr>
          <w:rFonts w:ascii="Century Gothic" w:hAnsi="Century Gothic" w:cs="Arial"/>
          <w:sz w:val="21"/>
          <w:szCs w:val="21"/>
        </w:rPr>
        <w:t>Serve as a subject matter expert for the department staff, providing guidance and training, as needed</w:t>
      </w:r>
    </w:p>
    <w:p w14:paraId="71118144" w14:textId="77777777" w:rsidR="0018058C" w:rsidRPr="00F9753F" w:rsidRDefault="0018058C" w:rsidP="0044379B">
      <w:pPr>
        <w:pStyle w:val="BodyText"/>
        <w:numPr>
          <w:ilvl w:val="0"/>
          <w:numId w:val="19"/>
        </w:numPr>
        <w:spacing w:after="0" w:line="240" w:lineRule="auto"/>
        <w:ind w:right="0"/>
        <w:rPr>
          <w:rFonts w:ascii="Century Gothic" w:hAnsi="Century Gothic" w:cs="Arial"/>
          <w:sz w:val="21"/>
          <w:szCs w:val="21"/>
        </w:rPr>
      </w:pPr>
      <w:r w:rsidRPr="00F9753F">
        <w:rPr>
          <w:rFonts w:ascii="Century Gothic" w:hAnsi="Century Gothic" w:cs="Arial"/>
          <w:sz w:val="21"/>
          <w:szCs w:val="21"/>
        </w:rPr>
        <w:t xml:space="preserve">Effectively maintain a thorough working knowledge of all company change procedures, communicating with department staff as needed </w:t>
      </w:r>
    </w:p>
    <w:p w14:paraId="479910AD" w14:textId="77777777" w:rsidR="0018058C" w:rsidRPr="00F9753F" w:rsidRDefault="0018058C" w:rsidP="0044379B">
      <w:pPr>
        <w:pStyle w:val="BodyText"/>
        <w:numPr>
          <w:ilvl w:val="0"/>
          <w:numId w:val="19"/>
        </w:numPr>
        <w:spacing w:after="0" w:line="240" w:lineRule="auto"/>
        <w:ind w:right="0"/>
        <w:rPr>
          <w:rFonts w:ascii="Century Gothic" w:hAnsi="Century Gothic" w:cs="Arial"/>
          <w:sz w:val="21"/>
          <w:szCs w:val="21"/>
        </w:rPr>
      </w:pPr>
      <w:r w:rsidRPr="00F9753F">
        <w:rPr>
          <w:rFonts w:ascii="Century Gothic" w:hAnsi="Century Gothic" w:cs="Arial"/>
          <w:sz w:val="21"/>
          <w:szCs w:val="21"/>
        </w:rPr>
        <w:t xml:space="preserve">Review all activities relating to the public, </w:t>
      </w:r>
      <w:proofErr w:type="gramStart"/>
      <w:r w:rsidRPr="00F9753F">
        <w:rPr>
          <w:rFonts w:ascii="Century Gothic" w:hAnsi="Century Gothic" w:cs="Arial"/>
          <w:sz w:val="21"/>
          <w:szCs w:val="21"/>
        </w:rPr>
        <w:t>customers</w:t>
      </w:r>
      <w:proofErr w:type="gramEnd"/>
      <w:r w:rsidRPr="00F9753F">
        <w:rPr>
          <w:rFonts w:ascii="Century Gothic" w:hAnsi="Century Gothic" w:cs="Arial"/>
          <w:sz w:val="21"/>
          <w:szCs w:val="21"/>
        </w:rPr>
        <w:t xml:space="preserve"> and companies to avoid issues involving potential errors and omissions</w:t>
      </w:r>
    </w:p>
    <w:p w14:paraId="5621AA2B" w14:textId="77777777" w:rsidR="0018058C" w:rsidRPr="00F9753F" w:rsidRDefault="0018058C" w:rsidP="0044379B">
      <w:pPr>
        <w:numPr>
          <w:ilvl w:val="0"/>
          <w:numId w:val="19"/>
        </w:numPr>
        <w:overflowPunct w:val="0"/>
        <w:autoSpaceDE w:val="0"/>
        <w:autoSpaceDN w:val="0"/>
        <w:adjustRightInd w:val="0"/>
        <w:spacing w:after="0" w:line="270" w:lineRule="atLeast"/>
        <w:ind w:right="0"/>
        <w:textAlignment w:val="baseline"/>
        <w:rPr>
          <w:rFonts w:ascii="Century Gothic" w:hAnsi="Century Gothic" w:cs="Arial"/>
          <w:color w:val="333333"/>
          <w:sz w:val="21"/>
          <w:szCs w:val="21"/>
        </w:rPr>
      </w:pPr>
      <w:r w:rsidRPr="00F9753F">
        <w:rPr>
          <w:rFonts w:ascii="Century Gothic" w:hAnsi="Century Gothic" w:cs="Arial"/>
          <w:sz w:val="21"/>
          <w:szCs w:val="21"/>
        </w:rPr>
        <w:t xml:space="preserve">Participate in seminars and other training to maintain required licenses and for knowledge and skill development </w:t>
      </w:r>
    </w:p>
    <w:p w14:paraId="277D0559" w14:textId="77777777" w:rsidR="00A0203D" w:rsidRPr="00F9753F" w:rsidRDefault="00A0203D" w:rsidP="0018058C">
      <w:pPr>
        <w:pStyle w:val="BodyText"/>
        <w:rPr>
          <w:rFonts w:ascii="Century Gothic" w:hAnsi="Century Gothic" w:cs="Arial"/>
          <w:b/>
          <w:sz w:val="21"/>
          <w:szCs w:val="21"/>
          <w:u w:val="single"/>
        </w:rPr>
      </w:pPr>
    </w:p>
    <w:p w14:paraId="1F4758A3" w14:textId="02CA5720" w:rsidR="0018058C" w:rsidRPr="00F9753F" w:rsidRDefault="0018058C" w:rsidP="00A0203D">
      <w:pPr>
        <w:pStyle w:val="BodyText"/>
        <w:ind w:left="0"/>
        <w:rPr>
          <w:rFonts w:ascii="Century Gothic" w:hAnsi="Century Gothic" w:cs="Arial"/>
          <w:b/>
          <w:sz w:val="21"/>
          <w:szCs w:val="21"/>
          <w:u w:val="single"/>
        </w:rPr>
      </w:pPr>
      <w:r w:rsidRPr="00F9753F">
        <w:rPr>
          <w:rFonts w:ascii="Century Gothic" w:hAnsi="Century Gothic" w:cs="Arial"/>
          <w:b/>
          <w:sz w:val="21"/>
          <w:szCs w:val="21"/>
          <w:u w:val="single"/>
        </w:rPr>
        <w:t>KNOWLEDGE, SKILLS AND ABILITIES:</w:t>
      </w:r>
    </w:p>
    <w:p w14:paraId="0F2021C3" w14:textId="77777777" w:rsidR="0018058C" w:rsidRPr="00F9753F" w:rsidRDefault="0018058C" w:rsidP="0044379B">
      <w:pPr>
        <w:pStyle w:val="BodyText"/>
        <w:numPr>
          <w:ilvl w:val="0"/>
          <w:numId w:val="20"/>
        </w:numPr>
        <w:spacing w:after="0" w:line="240" w:lineRule="auto"/>
        <w:ind w:right="0"/>
        <w:rPr>
          <w:rFonts w:ascii="Century Gothic" w:hAnsi="Century Gothic" w:cs="Arial"/>
          <w:sz w:val="21"/>
          <w:szCs w:val="21"/>
        </w:rPr>
      </w:pPr>
      <w:r w:rsidRPr="00F9753F">
        <w:rPr>
          <w:rFonts w:ascii="Century Gothic" w:hAnsi="Century Gothic" w:cs="Arial"/>
          <w:sz w:val="21"/>
          <w:szCs w:val="21"/>
        </w:rPr>
        <w:t xml:space="preserve">Self-starter, imaginative and creative with excellent </w:t>
      </w:r>
      <w:proofErr w:type="gramStart"/>
      <w:r w:rsidRPr="00F9753F">
        <w:rPr>
          <w:rFonts w:ascii="Century Gothic" w:hAnsi="Century Gothic" w:cs="Arial"/>
          <w:sz w:val="21"/>
          <w:szCs w:val="21"/>
        </w:rPr>
        <w:t>problem solving</w:t>
      </w:r>
      <w:proofErr w:type="gramEnd"/>
      <w:r w:rsidRPr="00F9753F">
        <w:rPr>
          <w:rFonts w:ascii="Century Gothic" w:hAnsi="Century Gothic" w:cs="Arial"/>
          <w:sz w:val="21"/>
          <w:szCs w:val="21"/>
        </w:rPr>
        <w:t xml:space="preserve"> skills </w:t>
      </w:r>
    </w:p>
    <w:p w14:paraId="5EBBE053" w14:textId="77777777" w:rsidR="0018058C" w:rsidRPr="00F9753F" w:rsidRDefault="0018058C" w:rsidP="0044379B">
      <w:pPr>
        <w:pStyle w:val="BodyText"/>
        <w:numPr>
          <w:ilvl w:val="0"/>
          <w:numId w:val="20"/>
        </w:numPr>
        <w:spacing w:after="0" w:line="240" w:lineRule="auto"/>
        <w:ind w:right="0"/>
        <w:rPr>
          <w:rFonts w:ascii="Century Gothic" w:hAnsi="Century Gothic" w:cs="Arial"/>
          <w:sz w:val="21"/>
          <w:szCs w:val="21"/>
        </w:rPr>
      </w:pPr>
      <w:r w:rsidRPr="00F9753F">
        <w:rPr>
          <w:rFonts w:ascii="Century Gothic" w:hAnsi="Century Gothic" w:cs="Arial"/>
          <w:sz w:val="21"/>
          <w:szCs w:val="21"/>
        </w:rPr>
        <w:t>Ability to listen to a question, analyze and work through the problem and explain the solution to the inquiring person so that he/she is confident in his/her ability to complete the task on their own</w:t>
      </w:r>
    </w:p>
    <w:p w14:paraId="6899A99D" w14:textId="77777777" w:rsidR="0018058C" w:rsidRPr="00F9753F" w:rsidRDefault="0018058C" w:rsidP="0044379B">
      <w:pPr>
        <w:pStyle w:val="BodyText"/>
        <w:numPr>
          <w:ilvl w:val="0"/>
          <w:numId w:val="20"/>
        </w:numPr>
        <w:spacing w:after="0" w:line="240" w:lineRule="auto"/>
        <w:ind w:right="0"/>
        <w:rPr>
          <w:rFonts w:ascii="Century Gothic" w:hAnsi="Century Gothic" w:cs="Arial"/>
          <w:sz w:val="21"/>
          <w:szCs w:val="21"/>
        </w:rPr>
      </w:pPr>
      <w:r w:rsidRPr="00F9753F">
        <w:rPr>
          <w:rFonts w:ascii="Century Gothic" w:hAnsi="Century Gothic" w:cs="Arial"/>
          <w:sz w:val="21"/>
          <w:szCs w:val="21"/>
        </w:rPr>
        <w:t xml:space="preserve">Possess excellent negotiation skills. </w:t>
      </w:r>
    </w:p>
    <w:p w14:paraId="6A0CE797" w14:textId="77777777" w:rsidR="0018058C" w:rsidRPr="00F9753F" w:rsidRDefault="0018058C" w:rsidP="0044379B">
      <w:pPr>
        <w:pStyle w:val="BodyText"/>
        <w:numPr>
          <w:ilvl w:val="0"/>
          <w:numId w:val="20"/>
        </w:numPr>
        <w:spacing w:after="0" w:line="240" w:lineRule="auto"/>
        <w:ind w:right="0"/>
        <w:rPr>
          <w:rFonts w:ascii="Century Gothic" w:hAnsi="Century Gothic" w:cs="Arial"/>
          <w:sz w:val="21"/>
          <w:szCs w:val="21"/>
        </w:rPr>
      </w:pPr>
      <w:r w:rsidRPr="00F9753F">
        <w:rPr>
          <w:rFonts w:ascii="Century Gothic" w:hAnsi="Century Gothic" w:cs="Arial"/>
          <w:sz w:val="21"/>
          <w:szCs w:val="21"/>
        </w:rPr>
        <w:t>Ability to influence others and motivate staff to maintain high skill levels</w:t>
      </w:r>
    </w:p>
    <w:p w14:paraId="0C1D79DB" w14:textId="77777777" w:rsidR="0018058C" w:rsidRPr="00F9753F" w:rsidRDefault="0018058C" w:rsidP="0044379B">
      <w:pPr>
        <w:pStyle w:val="BodyText"/>
        <w:numPr>
          <w:ilvl w:val="0"/>
          <w:numId w:val="20"/>
        </w:numPr>
        <w:spacing w:after="0" w:line="240" w:lineRule="auto"/>
        <w:ind w:right="0"/>
        <w:rPr>
          <w:rFonts w:ascii="Century Gothic" w:hAnsi="Century Gothic" w:cs="Arial"/>
          <w:sz w:val="21"/>
          <w:szCs w:val="21"/>
        </w:rPr>
      </w:pPr>
      <w:r w:rsidRPr="00F9753F">
        <w:rPr>
          <w:rFonts w:ascii="Century Gothic" w:hAnsi="Century Gothic" w:cs="Arial"/>
          <w:sz w:val="21"/>
          <w:szCs w:val="21"/>
        </w:rPr>
        <w:t>Organized and attentive to detail, with a good understanding of the claims workflow, systems and processes and a solid understanding of agency systems</w:t>
      </w:r>
    </w:p>
    <w:p w14:paraId="61D86C8C" w14:textId="77777777" w:rsidR="0018058C" w:rsidRPr="00F9753F" w:rsidRDefault="0018058C" w:rsidP="0044379B">
      <w:pPr>
        <w:pStyle w:val="BodyText"/>
        <w:numPr>
          <w:ilvl w:val="0"/>
          <w:numId w:val="20"/>
        </w:numPr>
        <w:spacing w:after="0" w:line="240" w:lineRule="auto"/>
        <w:ind w:right="0"/>
        <w:rPr>
          <w:rFonts w:ascii="Century Gothic" w:hAnsi="Century Gothic" w:cs="Arial"/>
          <w:sz w:val="21"/>
          <w:szCs w:val="21"/>
        </w:rPr>
      </w:pPr>
      <w:r w:rsidRPr="00F9753F">
        <w:rPr>
          <w:rFonts w:ascii="Century Gothic" w:hAnsi="Century Gothic" w:cs="Arial"/>
          <w:sz w:val="21"/>
          <w:szCs w:val="21"/>
        </w:rPr>
        <w:t>Intermediate PC skills with a focus on the Microsoft suite of products (Word, Excel, Outlook, Teams, etc.)</w:t>
      </w:r>
    </w:p>
    <w:p w14:paraId="46C91438" w14:textId="77777777" w:rsidR="0018058C" w:rsidRPr="00F9753F" w:rsidRDefault="0018058C" w:rsidP="0044379B">
      <w:pPr>
        <w:numPr>
          <w:ilvl w:val="0"/>
          <w:numId w:val="20"/>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Ability to work within a fast paced, changing priority environment</w:t>
      </w:r>
    </w:p>
    <w:p w14:paraId="2B198E9F" w14:textId="77777777" w:rsidR="0018058C" w:rsidRPr="00F9753F" w:rsidRDefault="0018058C" w:rsidP="0044379B">
      <w:pPr>
        <w:numPr>
          <w:ilvl w:val="0"/>
          <w:numId w:val="20"/>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 xml:space="preserve">Self-motivated, with the initiative to prioritize and be self-directed </w:t>
      </w:r>
    </w:p>
    <w:p w14:paraId="0E814148" w14:textId="77777777" w:rsidR="0018058C" w:rsidRPr="00F9753F" w:rsidRDefault="0018058C" w:rsidP="0044379B">
      <w:pPr>
        <w:numPr>
          <w:ilvl w:val="0"/>
          <w:numId w:val="20"/>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Regular and punctual attendance is required</w:t>
      </w:r>
    </w:p>
    <w:p w14:paraId="0FB220A1" w14:textId="77777777" w:rsidR="0018058C" w:rsidRPr="00F9753F" w:rsidRDefault="0018058C" w:rsidP="0044379B">
      <w:pPr>
        <w:pStyle w:val="ListParagraph"/>
        <w:numPr>
          <w:ilvl w:val="0"/>
          <w:numId w:val="20"/>
        </w:numPr>
        <w:spacing w:after="0" w:line="240" w:lineRule="auto"/>
        <w:ind w:right="0"/>
        <w:rPr>
          <w:rFonts w:ascii="Century Gothic" w:hAnsi="Century Gothic" w:cs="Arial"/>
          <w:sz w:val="21"/>
          <w:szCs w:val="21"/>
        </w:rPr>
      </w:pPr>
      <w:r w:rsidRPr="00F9753F">
        <w:rPr>
          <w:rFonts w:ascii="Century Gothic" w:hAnsi="Century Gothic" w:cs="Arial"/>
          <w:sz w:val="21"/>
          <w:szCs w:val="21"/>
        </w:rPr>
        <w:t>Ability to communicate effectively, both verbally, and in writing</w:t>
      </w:r>
    </w:p>
    <w:p w14:paraId="3F9A802D" w14:textId="77777777" w:rsidR="0018058C" w:rsidRPr="00F9753F" w:rsidRDefault="0018058C" w:rsidP="0044379B">
      <w:pPr>
        <w:pStyle w:val="ListParagraph"/>
        <w:numPr>
          <w:ilvl w:val="0"/>
          <w:numId w:val="20"/>
        </w:numPr>
        <w:spacing w:after="0" w:line="240" w:lineRule="auto"/>
        <w:ind w:right="0"/>
        <w:rPr>
          <w:rFonts w:ascii="Century Gothic" w:hAnsi="Century Gothic" w:cs="Arial"/>
          <w:sz w:val="21"/>
          <w:szCs w:val="21"/>
        </w:rPr>
      </w:pPr>
      <w:r w:rsidRPr="00F9753F">
        <w:rPr>
          <w:rFonts w:ascii="Century Gothic" w:hAnsi="Century Gothic" w:cs="Arial"/>
          <w:sz w:val="21"/>
          <w:szCs w:val="21"/>
        </w:rPr>
        <w:t xml:space="preserve">Excellent interpersonal skills, with the ability to interact effectively with both colleagues, </w:t>
      </w:r>
      <w:proofErr w:type="gramStart"/>
      <w:r w:rsidRPr="00F9753F">
        <w:rPr>
          <w:rFonts w:ascii="Century Gothic" w:hAnsi="Century Gothic" w:cs="Arial"/>
          <w:sz w:val="21"/>
          <w:szCs w:val="21"/>
        </w:rPr>
        <w:t>customers</w:t>
      </w:r>
      <w:proofErr w:type="gramEnd"/>
      <w:r w:rsidRPr="00F9753F">
        <w:rPr>
          <w:rFonts w:ascii="Century Gothic" w:hAnsi="Century Gothic" w:cs="Arial"/>
          <w:sz w:val="21"/>
          <w:szCs w:val="21"/>
        </w:rPr>
        <w:t xml:space="preserve"> and managers, across all levels</w:t>
      </w:r>
    </w:p>
    <w:p w14:paraId="25342753" w14:textId="77777777" w:rsidR="0018058C" w:rsidRPr="00F9753F" w:rsidRDefault="0018058C" w:rsidP="0044379B">
      <w:pPr>
        <w:pStyle w:val="ListParagraph"/>
        <w:numPr>
          <w:ilvl w:val="0"/>
          <w:numId w:val="20"/>
        </w:numPr>
        <w:spacing w:after="0" w:line="240" w:lineRule="auto"/>
        <w:ind w:right="0"/>
        <w:rPr>
          <w:rFonts w:ascii="Century Gothic" w:hAnsi="Century Gothic" w:cs="Arial"/>
          <w:sz w:val="21"/>
          <w:szCs w:val="21"/>
        </w:rPr>
      </w:pPr>
      <w:r w:rsidRPr="00F9753F">
        <w:rPr>
          <w:rFonts w:ascii="Century Gothic" w:hAnsi="Century Gothic" w:cs="Arial"/>
          <w:sz w:val="21"/>
          <w:szCs w:val="21"/>
        </w:rPr>
        <w:t xml:space="preserve">Ability to promote, and maintain a team environment, willing to find accommodating solutions for our customers, </w:t>
      </w:r>
      <w:proofErr w:type="gramStart"/>
      <w:r w:rsidRPr="00F9753F">
        <w:rPr>
          <w:rFonts w:ascii="Century Gothic" w:hAnsi="Century Gothic" w:cs="Arial"/>
          <w:sz w:val="21"/>
          <w:szCs w:val="21"/>
        </w:rPr>
        <w:t>companies</w:t>
      </w:r>
      <w:proofErr w:type="gramEnd"/>
      <w:r w:rsidRPr="00F9753F">
        <w:rPr>
          <w:rFonts w:ascii="Century Gothic" w:hAnsi="Century Gothic" w:cs="Arial"/>
          <w:sz w:val="21"/>
          <w:szCs w:val="21"/>
        </w:rPr>
        <w:t xml:space="preserve"> and the Agency</w:t>
      </w:r>
    </w:p>
    <w:p w14:paraId="5CD560FC" w14:textId="77777777" w:rsidR="0018058C" w:rsidRPr="00F9753F" w:rsidRDefault="0018058C" w:rsidP="0044379B">
      <w:pPr>
        <w:pStyle w:val="ListParagraph"/>
        <w:numPr>
          <w:ilvl w:val="0"/>
          <w:numId w:val="20"/>
        </w:numPr>
        <w:spacing w:after="0" w:line="240" w:lineRule="auto"/>
        <w:ind w:right="0"/>
        <w:rPr>
          <w:rFonts w:ascii="Century Gothic" w:hAnsi="Century Gothic" w:cs="Arial"/>
          <w:sz w:val="21"/>
          <w:szCs w:val="21"/>
        </w:rPr>
      </w:pPr>
      <w:r w:rsidRPr="00F9753F">
        <w:rPr>
          <w:rFonts w:ascii="Century Gothic" w:hAnsi="Century Gothic" w:cs="Arial"/>
          <w:sz w:val="21"/>
          <w:szCs w:val="21"/>
        </w:rPr>
        <w:t>Ability to successfully adhere to company policies and procedures, as well as maintain strict confidentiality</w:t>
      </w:r>
    </w:p>
    <w:p w14:paraId="00F6887B" w14:textId="77777777" w:rsidR="0018058C" w:rsidRPr="00F9753F" w:rsidRDefault="0018058C" w:rsidP="0018058C">
      <w:pPr>
        <w:pStyle w:val="BodyText"/>
        <w:rPr>
          <w:rFonts w:ascii="Century Gothic" w:hAnsi="Century Gothic" w:cs="Arial"/>
          <w:sz w:val="21"/>
          <w:szCs w:val="21"/>
        </w:rPr>
      </w:pPr>
    </w:p>
    <w:p w14:paraId="0CDE7D80" w14:textId="77777777" w:rsidR="0018058C" w:rsidRPr="00F9753F" w:rsidRDefault="0018058C" w:rsidP="00A0203D">
      <w:pPr>
        <w:pStyle w:val="BodyText"/>
        <w:ind w:left="0"/>
        <w:rPr>
          <w:rFonts w:ascii="Century Gothic" w:hAnsi="Century Gothic" w:cs="Arial"/>
          <w:b/>
          <w:sz w:val="21"/>
          <w:szCs w:val="21"/>
          <w:u w:val="single"/>
        </w:rPr>
      </w:pPr>
      <w:r w:rsidRPr="00F9753F">
        <w:rPr>
          <w:rFonts w:ascii="Century Gothic" w:hAnsi="Century Gothic" w:cs="Arial"/>
          <w:b/>
          <w:sz w:val="21"/>
          <w:szCs w:val="21"/>
          <w:u w:val="single"/>
        </w:rPr>
        <w:t>QUALIFICATIONS:</w:t>
      </w:r>
    </w:p>
    <w:p w14:paraId="4E814E6C" w14:textId="77777777" w:rsidR="0018058C" w:rsidRPr="00F9753F" w:rsidRDefault="0018058C" w:rsidP="0044379B">
      <w:pPr>
        <w:pStyle w:val="ListParagraph"/>
        <w:numPr>
          <w:ilvl w:val="0"/>
          <w:numId w:val="21"/>
        </w:numPr>
        <w:spacing w:after="0" w:line="240" w:lineRule="auto"/>
        <w:ind w:right="0"/>
        <w:rPr>
          <w:rFonts w:ascii="Century Gothic" w:hAnsi="Century Gothic" w:cs="Arial"/>
          <w:sz w:val="21"/>
          <w:szCs w:val="21"/>
        </w:rPr>
      </w:pPr>
      <w:r w:rsidRPr="00F9753F">
        <w:rPr>
          <w:rFonts w:ascii="Century Gothic" w:hAnsi="Century Gothic" w:cs="Arial"/>
          <w:sz w:val="21"/>
          <w:szCs w:val="21"/>
        </w:rPr>
        <w:t>6 – 8 Years previous workers’ compensation and property and casualty claims experience preferred</w:t>
      </w:r>
    </w:p>
    <w:p w14:paraId="51AA700B" w14:textId="77777777" w:rsidR="0018058C" w:rsidRPr="00F9753F" w:rsidRDefault="0018058C" w:rsidP="0044379B">
      <w:pPr>
        <w:pStyle w:val="ListParagraph"/>
        <w:numPr>
          <w:ilvl w:val="0"/>
          <w:numId w:val="21"/>
        </w:numPr>
        <w:spacing w:after="0" w:line="240" w:lineRule="auto"/>
        <w:ind w:right="0"/>
        <w:rPr>
          <w:rFonts w:ascii="Century Gothic" w:hAnsi="Century Gothic" w:cs="Arial"/>
          <w:sz w:val="21"/>
          <w:szCs w:val="21"/>
        </w:rPr>
      </w:pPr>
      <w:r w:rsidRPr="00F9753F">
        <w:rPr>
          <w:rFonts w:ascii="Century Gothic" w:hAnsi="Century Gothic" w:cs="Arial"/>
          <w:sz w:val="21"/>
          <w:szCs w:val="21"/>
        </w:rPr>
        <w:t>Bachelor’s degree in business, or other related discipline preferred</w:t>
      </w:r>
    </w:p>
    <w:p w14:paraId="1299403F" w14:textId="77777777" w:rsidR="0018058C" w:rsidRPr="00F9753F" w:rsidRDefault="0018058C" w:rsidP="0044379B">
      <w:pPr>
        <w:pStyle w:val="ListParagraph"/>
        <w:numPr>
          <w:ilvl w:val="0"/>
          <w:numId w:val="21"/>
        </w:numPr>
        <w:spacing w:after="0" w:line="240" w:lineRule="auto"/>
        <w:ind w:right="0"/>
        <w:rPr>
          <w:rFonts w:ascii="Century Gothic" w:hAnsi="Century Gothic" w:cs="Arial"/>
          <w:sz w:val="21"/>
          <w:szCs w:val="21"/>
        </w:rPr>
      </w:pPr>
      <w:r w:rsidRPr="00F9753F">
        <w:rPr>
          <w:rFonts w:ascii="Century Gothic" w:hAnsi="Century Gothic" w:cs="Arial"/>
          <w:sz w:val="21"/>
          <w:szCs w:val="21"/>
        </w:rPr>
        <w:t>Possession of, or the ability to quickly obtain, all licenses as required by the Oklahoma State Department of Insurance</w:t>
      </w:r>
    </w:p>
    <w:p w14:paraId="1C427A18" w14:textId="77777777" w:rsidR="0018058C" w:rsidRPr="00F9753F" w:rsidRDefault="0018058C" w:rsidP="0044379B">
      <w:pPr>
        <w:pStyle w:val="ListParagraph"/>
        <w:numPr>
          <w:ilvl w:val="0"/>
          <w:numId w:val="21"/>
        </w:numPr>
        <w:spacing w:after="0" w:line="240" w:lineRule="auto"/>
        <w:ind w:right="0"/>
        <w:rPr>
          <w:rFonts w:ascii="Century Gothic" w:hAnsi="Century Gothic" w:cs="Arial"/>
          <w:sz w:val="21"/>
          <w:szCs w:val="21"/>
        </w:rPr>
      </w:pPr>
      <w:r w:rsidRPr="00F9753F">
        <w:rPr>
          <w:rFonts w:ascii="Century Gothic" w:hAnsi="Century Gothic" w:cs="Arial"/>
          <w:sz w:val="21"/>
          <w:szCs w:val="21"/>
        </w:rPr>
        <w:t>Professional insurance designations preferred</w:t>
      </w:r>
    </w:p>
    <w:p w14:paraId="3D52AFF4" w14:textId="77777777" w:rsidR="0018058C" w:rsidRPr="00F9753F" w:rsidRDefault="0018058C" w:rsidP="0018058C">
      <w:pPr>
        <w:pStyle w:val="BodyText"/>
        <w:rPr>
          <w:rFonts w:ascii="Century Gothic" w:hAnsi="Century Gothic" w:cs="Arial"/>
          <w:sz w:val="21"/>
          <w:szCs w:val="21"/>
        </w:rPr>
      </w:pPr>
    </w:p>
    <w:p w14:paraId="2834F730" w14:textId="77777777" w:rsidR="0018058C" w:rsidRPr="00F9753F" w:rsidRDefault="0018058C" w:rsidP="00A0203D">
      <w:pPr>
        <w:pStyle w:val="BodyText"/>
        <w:ind w:left="0"/>
        <w:rPr>
          <w:rFonts w:ascii="Century Gothic" w:hAnsi="Century Gothic" w:cs="Arial"/>
          <w:b/>
          <w:sz w:val="21"/>
          <w:szCs w:val="21"/>
          <w:u w:val="single"/>
        </w:rPr>
      </w:pPr>
      <w:r w:rsidRPr="00F9753F">
        <w:rPr>
          <w:rFonts w:ascii="Century Gothic" w:hAnsi="Century Gothic" w:cs="Arial"/>
          <w:b/>
          <w:sz w:val="21"/>
          <w:szCs w:val="21"/>
          <w:u w:val="single"/>
        </w:rPr>
        <w:t>WORKING CONDITIONS AND REASONABLE ACCOMMODATIONS:</w:t>
      </w:r>
    </w:p>
    <w:p w14:paraId="12FBB439" w14:textId="77777777" w:rsidR="0018058C" w:rsidRPr="00F9753F" w:rsidRDefault="0018058C" w:rsidP="0044379B">
      <w:pPr>
        <w:numPr>
          <w:ilvl w:val="0"/>
          <w:numId w:val="22"/>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Fast-paced, multi-tasking, office environment with periodic high disruption and changing priorities</w:t>
      </w:r>
    </w:p>
    <w:p w14:paraId="5D3DA2A2" w14:textId="77777777" w:rsidR="0018058C" w:rsidRPr="00F9753F" w:rsidRDefault="0018058C" w:rsidP="0044379B">
      <w:pPr>
        <w:numPr>
          <w:ilvl w:val="0"/>
          <w:numId w:val="22"/>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lastRenderedPageBreak/>
        <w:t>Ability to perform approximately 80% sedentary work, exerting up to 10 pounds of force occasionally, and negligible force frequently</w:t>
      </w:r>
    </w:p>
    <w:p w14:paraId="2094F5F9" w14:textId="77777777" w:rsidR="0018058C" w:rsidRPr="00F9753F" w:rsidRDefault="0018058C" w:rsidP="0044379B">
      <w:pPr>
        <w:numPr>
          <w:ilvl w:val="0"/>
          <w:numId w:val="22"/>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 xml:space="preserve">Ability to </w:t>
      </w:r>
      <w:proofErr w:type="gramStart"/>
      <w:r w:rsidRPr="00F9753F">
        <w:rPr>
          <w:rFonts w:ascii="Century Gothic" w:hAnsi="Century Gothic" w:cs="Arial"/>
          <w:sz w:val="21"/>
          <w:szCs w:val="21"/>
        </w:rPr>
        <w:t>lift up</w:t>
      </w:r>
      <w:proofErr w:type="gramEnd"/>
      <w:r w:rsidRPr="00F9753F">
        <w:rPr>
          <w:rFonts w:ascii="Century Gothic" w:hAnsi="Century Gothic" w:cs="Arial"/>
          <w:sz w:val="21"/>
          <w:szCs w:val="21"/>
        </w:rPr>
        <w:t xml:space="preserve"> to 20 pounds occasionally</w:t>
      </w:r>
    </w:p>
    <w:p w14:paraId="0DAD1220" w14:textId="77777777" w:rsidR="0018058C" w:rsidRPr="00F9753F" w:rsidRDefault="0018058C" w:rsidP="0044379B">
      <w:pPr>
        <w:numPr>
          <w:ilvl w:val="0"/>
          <w:numId w:val="22"/>
        </w:numPr>
        <w:overflowPunct w:val="0"/>
        <w:autoSpaceDE w:val="0"/>
        <w:autoSpaceDN w:val="0"/>
        <w:adjustRightInd w:val="0"/>
        <w:spacing w:after="0" w:line="240" w:lineRule="auto"/>
        <w:ind w:right="0"/>
        <w:textAlignment w:val="baseline"/>
        <w:rPr>
          <w:rFonts w:ascii="Century Gothic" w:hAnsi="Century Gothic" w:cs="Arial"/>
          <w:sz w:val="21"/>
          <w:szCs w:val="21"/>
        </w:rPr>
      </w:pPr>
      <w:r w:rsidRPr="00F9753F">
        <w:rPr>
          <w:rFonts w:ascii="Century Gothic" w:hAnsi="Century Gothic" w:cs="Arial"/>
          <w:sz w:val="21"/>
          <w:szCs w:val="21"/>
        </w:rPr>
        <w:t xml:space="preserve">Requires operation of a computer workstation, including keyboard and video display </w:t>
      </w:r>
    </w:p>
    <w:p w14:paraId="439CFFBC" w14:textId="77777777" w:rsidR="0018058C" w:rsidRPr="00F9753F" w:rsidRDefault="0018058C" w:rsidP="0044379B">
      <w:pPr>
        <w:numPr>
          <w:ilvl w:val="0"/>
          <w:numId w:val="22"/>
        </w:numPr>
        <w:overflowPunct w:val="0"/>
        <w:autoSpaceDE w:val="0"/>
        <w:autoSpaceDN w:val="0"/>
        <w:adjustRightInd w:val="0"/>
        <w:spacing w:after="0" w:line="240" w:lineRule="auto"/>
        <w:ind w:right="0"/>
        <w:textAlignment w:val="baseline"/>
        <w:rPr>
          <w:rFonts w:ascii="Century Gothic" w:hAnsi="Century Gothic" w:cs="Arial"/>
          <w:i/>
          <w:sz w:val="21"/>
          <w:szCs w:val="21"/>
        </w:rPr>
      </w:pPr>
      <w:r w:rsidRPr="00F9753F">
        <w:rPr>
          <w:rFonts w:ascii="Century Gothic" w:hAnsi="Century Gothic" w:cs="Arial"/>
          <w:i/>
          <w:sz w:val="21"/>
          <w:szCs w:val="21"/>
        </w:rPr>
        <w:t>All requirements may be modified to reasonably accommodate physical or mental impairment</w:t>
      </w:r>
    </w:p>
    <w:p w14:paraId="61EC7E31" w14:textId="77777777" w:rsidR="00A0203D" w:rsidRPr="00F9753F" w:rsidRDefault="00A0203D" w:rsidP="00A0203D">
      <w:pPr>
        <w:pStyle w:val="BodyText"/>
        <w:ind w:left="0"/>
        <w:rPr>
          <w:rFonts w:ascii="Century Gothic" w:hAnsi="Century Gothic" w:cs="Arial"/>
          <w:sz w:val="21"/>
          <w:szCs w:val="21"/>
        </w:rPr>
      </w:pPr>
    </w:p>
    <w:p w14:paraId="4FDD2FF4" w14:textId="71DA61F2" w:rsidR="0018058C" w:rsidRPr="00F9753F" w:rsidRDefault="0018058C" w:rsidP="00A0203D">
      <w:pPr>
        <w:pStyle w:val="BodyText"/>
        <w:ind w:left="0"/>
        <w:rPr>
          <w:rFonts w:ascii="Century Gothic" w:hAnsi="Century Gothic" w:cs="Arial"/>
          <w:b/>
          <w:sz w:val="21"/>
          <w:szCs w:val="21"/>
          <w:u w:val="single"/>
        </w:rPr>
      </w:pPr>
      <w:r w:rsidRPr="00F9753F">
        <w:rPr>
          <w:rFonts w:ascii="Century Gothic" w:hAnsi="Century Gothic" w:cs="Arial"/>
          <w:b/>
          <w:sz w:val="21"/>
          <w:szCs w:val="21"/>
          <w:u w:val="single"/>
        </w:rPr>
        <w:t>JOB PERFORMANCE STANDARDS:</w:t>
      </w:r>
    </w:p>
    <w:p w14:paraId="73858FC2" w14:textId="77777777" w:rsidR="0018058C" w:rsidRPr="00F9753F" w:rsidRDefault="0018058C" w:rsidP="00A0203D">
      <w:pPr>
        <w:pStyle w:val="BodyText"/>
        <w:ind w:left="0"/>
        <w:rPr>
          <w:rFonts w:ascii="Century Gothic" w:hAnsi="Century Gothic" w:cs="Arial"/>
          <w:sz w:val="21"/>
          <w:szCs w:val="21"/>
        </w:rPr>
      </w:pPr>
      <w:r w:rsidRPr="00F9753F">
        <w:rPr>
          <w:rFonts w:ascii="Century Gothic" w:hAnsi="Century Gothic" w:cs="Arial"/>
          <w:sz w:val="21"/>
          <w:szCs w:val="21"/>
        </w:rPr>
        <w:t>This job description is intended to describe the level of work required of the person performing the job.  Essential functions are outlined.  Other duties may be assigned as needs arise or as required to support the essential functions of the risk management department. Specific performance objectives may be developed each year to measure performance of the tasks and functions listed in this job description.</w:t>
      </w:r>
    </w:p>
    <w:p w14:paraId="65E909CC" w14:textId="77777777" w:rsidR="0018058C" w:rsidRPr="00F9753F" w:rsidRDefault="0018058C" w:rsidP="0018058C">
      <w:pPr>
        <w:pStyle w:val="BodyText"/>
        <w:rPr>
          <w:rFonts w:ascii="Century Gothic" w:hAnsi="Century Gothic" w:cs="Arial"/>
          <w:sz w:val="21"/>
          <w:szCs w:val="21"/>
        </w:rPr>
      </w:pPr>
    </w:p>
    <w:p w14:paraId="3829CEEC" w14:textId="77777777" w:rsidR="0018058C" w:rsidRPr="00F9753F" w:rsidRDefault="0018058C" w:rsidP="0044379B">
      <w:pPr>
        <w:pStyle w:val="BodyText"/>
        <w:numPr>
          <w:ilvl w:val="0"/>
          <w:numId w:val="15"/>
        </w:numPr>
        <w:pBdr>
          <w:top w:val="single" w:sz="4" w:space="1" w:color="auto"/>
        </w:pBdr>
        <w:spacing w:after="0" w:line="240" w:lineRule="auto"/>
        <w:ind w:right="0"/>
        <w:rPr>
          <w:rFonts w:ascii="Century Gothic" w:hAnsi="Century Gothic" w:cs="Arial"/>
          <w:sz w:val="21"/>
          <w:szCs w:val="21"/>
        </w:rPr>
      </w:pPr>
      <w:r w:rsidRPr="00F9753F">
        <w:rPr>
          <w:rFonts w:ascii="Century Gothic" w:hAnsi="Century Gothic" w:cs="Arial"/>
          <w:sz w:val="21"/>
          <w:szCs w:val="21"/>
        </w:rPr>
        <w:t>OUR CLIENT has the right to revise this job description at any time.  This job description is not intended as a contract and is subject to change and revision. Any written contractual agreements will supersede this job description.</w:t>
      </w:r>
    </w:p>
    <w:p w14:paraId="36F3F838" w14:textId="77777777" w:rsidR="0018058C" w:rsidRPr="00F9753F" w:rsidRDefault="0018058C" w:rsidP="0018058C">
      <w:pPr>
        <w:pStyle w:val="BodyText"/>
        <w:pBdr>
          <w:top w:val="single" w:sz="4" w:space="1" w:color="auto"/>
        </w:pBdr>
        <w:rPr>
          <w:rFonts w:ascii="Century Gothic" w:hAnsi="Century Gothic" w:cs="Arial"/>
          <w:sz w:val="21"/>
          <w:szCs w:val="21"/>
        </w:rPr>
      </w:pPr>
    </w:p>
    <w:p w14:paraId="488656EF" w14:textId="77777777" w:rsidR="0018058C" w:rsidRPr="00F9753F" w:rsidRDefault="0018058C" w:rsidP="0018058C">
      <w:pPr>
        <w:pStyle w:val="BodyText"/>
        <w:pBdr>
          <w:top w:val="single" w:sz="4" w:space="1" w:color="auto"/>
        </w:pBdr>
        <w:rPr>
          <w:rFonts w:ascii="Century Gothic" w:hAnsi="Century Gothic" w:cs="Arial"/>
          <w:sz w:val="21"/>
          <w:szCs w:val="21"/>
        </w:rPr>
      </w:pPr>
    </w:p>
    <w:p w14:paraId="64C1D973" w14:textId="77777777" w:rsidR="0018058C" w:rsidRPr="00F9753F" w:rsidRDefault="0018058C" w:rsidP="0018058C">
      <w:pPr>
        <w:pStyle w:val="BodyText"/>
        <w:pBdr>
          <w:top w:val="single" w:sz="4" w:space="1" w:color="auto"/>
        </w:pBdr>
        <w:rPr>
          <w:rFonts w:ascii="Century Gothic" w:hAnsi="Century Gothic" w:cs="Arial"/>
          <w:sz w:val="21"/>
          <w:szCs w:val="21"/>
        </w:rPr>
      </w:pPr>
    </w:p>
    <w:p w14:paraId="7BC00DAE" w14:textId="77777777" w:rsidR="0018058C" w:rsidRPr="00F9753F" w:rsidRDefault="0018058C" w:rsidP="0018058C">
      <w:pPr>
        <w:pStyle w:val="BodyText"/>
        <w:pBdr>
          <w:top w:val="single" w:sz="4" w:space="1" w:color="auto"/>
        </w:pBdr>
        <w:rPr>
          <w:rFonts w:ascii="Century Gothic" w:hAnsi="Century Gothic" w:cs="Arial"/>
          <w:sz w:val="21"/>
          <w:szCs w:val="21"/>
        </w:rPr>
      </w:pPr>
    </w:p>
    <w:p w14:paraId="11D9C48D" w14:textId="77777777" w:rsidR="0018058C" w:rsidRPr="00F9753F" w:rsidRDefault="0018058C" w:rsidP="0018058C">
      <w:pPr>
        <w:pStyle w:val="BodyText"/>
        <w:pBdr>
          <w:top w:val="single" w:sz="4" w:space="1" w:color="auto"/>
        </w:pBdr>
        <w:rPr>
          <w:rFonts w:ascii="Century Gothic" w:hAnsi="Century Gothic" w:cs="Arial"/>
          <w:sz w:val="21"/>
          <w:szCs w:val="21"/>
        </w:rPr>
      </w:pPr>
    </w:p>
    <w:p w14:paraId="6A55FDE8" w14:textId="77777777" w:rsidR="0018058C" w:rsidRPr="00F9753F" w:rsidRDefault="0018058C" w:rsidP="0018058C">
      <w:pPr>
        <w:pStyle w:val="BodyText"/>
        <w:pBdr>
          <w:top w:val="single" w:sz="4" w:space="1" w:color="auto"/>
        </w:pBdr>
        <w:rPr>
          <w:rFonts w:ascii="Century Gothic" w:hAnsi="Century Gothic" w:cs="Arial"/>
          <w:sz w:val="21"/>
          <w:szCs w:val="21"/>
        </w:rPr>
      </w:pPr>
    </w:p>
    <w:p w14:paraId="7FFA9F52" w14:textId="77777777" w:rsidR="0018058C" w:rsidRPr="00F9753F" w:rsidRDefault="0018058C" w:rsidP="0018058C">
      <w:pPr>
        <w:pStyle w:val="BodyText"/>
        <w:pBdr>
          <w:top w:val="single" w:sz="4" w:space="1" w:color="auto"/>
        </w:pBdr>
        <w:rPr>
          <w:rFonts w:ascii="Century Gothic" w:hAnsi="Century Gothic" w:cs="Arial"/>
          <w:sz w:val="21"/>
          <w:szCs w:val="21"/>
        </w:rPr>
      </w:pPr>
    </w:p>
    <w:p w14:paraId="4CBEF829" w14:textId="77777777" w:rsidR="0018058C" w:rsidRPr="00F9753F" w:rsidRDefault="0018058C" w:rsidP="0018058C">
      <w:pPr>
        <w:pStyle w:val="BodyText"/>
        <w:pBdr>
          <w:top w:val="single" w:sz="4" w:space="1" w:color="auto"/>
        </w:pBdr>
        <w:rPr>
          <w:rFonts w:ascii="Century Gothic" w:hAnsi="Century Gothic" w:cs="Arial"/>
          <w:sz w:val="21"/>
          <w:szCs w:val="21"/>
        </w:rPr>
      </w:pPr>
    </w:p>
    <w:p w14:paraId="554321F9" w14:textId="77777777" w:rsidR="0018058C" w:rsidRPr="00F9753F" w:rsidRDefault="0018058C" w:rsidP="0018058C">
      <w:pPr>
        <w:pStyle w:val="BodyText"/>
        <w:pBdr>
          <w:top w:val="single" w:sz="4" w:space="1" w:color="auto"/>
        </w:pBdr>
        <w:rPr>
          <w:rFonts w:ascii="Century Gothic" w:hAnsi="Century Gothic" w:cs="Arial"/>
          <w:sz w:val="21"/>
          <w:szCs w:val="21"/>
        </w:rPr>
      </w:pPr>
    </w:p>
    <w:p w14:paraId="0B7B2893" w14:textId="77777777" w:rsidR="0018058C" w:rsidRPr="00F9753F" w:rsidRDefault="0018058C" w:rsidP="0018058C">
      <w:pPr>
        <w:pStyle w:val="BodyText"/>
        <w:pBdr>
          <w:top w:val="single" w:sz="4" w:space="1" w:color="auto"/>
        </w:pBdr>
        <w:rPr>
          <w:rFonts w:ascii="Century Gothic" w:hAnsi="Century Gothic" w:cs="Arial"/>
          <w:sz w:val="21"/>
          <w:szCs w:val="21"/>
        </w:rPr>
      </w:pPr>
    </w:p>
    <w:p w14:paraId="0ED03E16" w14:textId="77777777" w:rsidR="0018058C" w:rsidRPr="00F9753F" w:rsidRDefault="0018058C" w:rsidP="0018058C">
      <w:pPr>
        <w:pStyle w:val="BodyText"/>
        <w:pBdr>
          <w:top w:val="single" w:sz="4" w:space="1" w:color="auto"/>
        </w:pBdr>
        <w:rPr>
          <w:rFonts w:ascii="Century Gothic" w:hAnsi="Century Gothic" w:cs="Arial"/>
          <w:sz w:val="21"/>
          <w:szCs w:val="21"/>
        </w:rPr>
      </w:pPr>
    </w:p>
    <w:p w14:paraId="65EA8BAF" w14:textId="77777777" w:rsidR="0018058C" w:rsidRPr="00F9753F" w:rsidRDefault="0018058C" w:rsidP="0018058C">
      <w:pPr>
        <w:pStyle w:val="BodyText"/>
        <w:pBdr>
          <w:top w:val="single" w:sz="4" w:space="1" w:color="auto"/>
        </w:pBdr>
        <w:rPr>
          <w:rFonts w:ascii="Century Gothic" w:hAnsi="Century Gothic" w:cs="Arial"/>
          <w:sz w:val="21"/>
          <w:szCs w:val="21"/>
        </w:rPr>
      </w:pPr>
    </w:p>
    <w:p w14:paraId="71FDB387" w14:textId="77777777" w:rsidR="0018058C" w:rsidRPr="00F9753F" w:rsidRDefault="0018058C" w:rsidP="0018058C">
      <w:pPr>
        <w:pStyle w:val="BodyText"/>
        <w:pBdr>
          <w:top w:val="single" w:sz="4" w:space="1" w:color="auto"/>
        </w:pBdr>
        <w:rPr>
          <w:rFonts w:ascii="Century Gothic" w:hAnsi="Century Gothic" w:cs="Arial"/>
          <w:sz w:val="21"/>
          <w:szCs w:val="21"/>
        </w:rPr>
      </w:pPr>
    </w:p>
    <w:p w14:paraId="2CDD4505" w14:textId="77777777" w:rsidR="0018058C" w:rsidRPr="00F9753F" w:rsidRDefault="0018058C" w:rsidP="0018058C">
      <w:pPr>
        <w:pStyle w:val="BodyText"/>
        <w:pBdr>
          <w:top w:val="single" w:sz="4" w:space="1" w:color="auto"/>
        </w:pBdr>
        <w:rPr>
          <w:rFonts w:ascii="Century Gothic" w:hAnsi="Century Gothic" w:cs="Arial"/>
          <w:sz w:val="21"/>
          <w:szCs w:val="21"/>
        </w:rPr>
      </w:pPr>
    </w:p>
    <w:p w14:paraId="3FAD97C6" w14:textId="77777777" w:rsidR="0018058C" w:rsidRPr="00F9753F" w:rsidRDefault="0018058C" w:rsidP="0018058C">
      <w:pPr>
        <w:pStyle w:val="BodyText"/>
        <w:pBdr>
          <w:top w:val="single" w:sz="4" w:space="1" w:color="auto"/>
        </w:pBdr>
        <w:rPr>
          <w:rFonts w:ascii="Century Gothic" w:hAnsi="Century Gothic" w:cs="Arial"/>
          <w:sz w:val="21"/>
          <w:szCs w:val="21"/>
        </w:rPr>
      </w:pPr>
    </w:p>
    <w:p w14:paraId="01A4614C" w14:textId="77777777" w:rsidR="0018058C" w:rsidRPr="00F9753F" w:rsidRDefault="0018058C" w:rsidP="0018058C">
      <w:pPr>
        <w:pStyle w:val="BodyText"/>
        <w:pBdr>
          <w:top w:val="single" w:sz="4" w:space="1" w:color="auto"/>
        </w:pBdr>
        <w:rPr>
          <w:rFonts w:ascii="Century Gothic" w:hAnsi="Century Gothic" w:cs="Arial"/>
          <w:sz w:val="21"/>
          <w:szCs w:val="21"/>
        </w:rPr>
      </w:pPr>
    </w:p>
    <w:p w14:paraId="1A355656" w14:textId="77777777" w:rsidR="0018058C" w:rsidRPr="00F9753F" w:rsidRDefault="0018058C" w:rsidP="0018058C">
      <w:pPr>
        <w:pStyle w:val="BodyText"/>
        <w:pBdr>
          <w:top w:val="single" w:sz="4" w:space="1" w:color="auto"/>
        </w:pBdr>
        <w:rPr>
          <w:rFonts w:ascii="Century Gothic" w:hAnsi="Century Gothic" w:cs="Arial"/>
          <w:sz w:val="21"/>
          <w:szCs w:val="21"/>
        </w:rPr>
      </w:pPr>
    </w:p>
    <w:p w14:paraId="0B3DDDCA" w14:textId="77777777" w:rsidR="0018058C" w:rsidRPr="00F9753F" w:rsidRDefault="0018058C" w:rsidP="0018058C">
      <w:pPr>
        <w:pStyle w:val="BodyText"/>
        <w:pBdr>
          <w:top w:val="single" w:sz="4" w:space="1" w:color="auto"/>
        </w:pBdr>
        <w:rPr>
          <w:rFonts w:ascii="Century Gothic" w:hAnsi="Century Gothic" w:cs="Arial"/>
          <w:sz w:val="21"/>
          <w:szCs w:val="21"/>
        </w:rPr>
      </w:pPr>
    </w:p>
    <w:sectPr w:rsidR="0018058C" w:rsidRPr="00F9753F" w:rsidSect="00895934">
      <w:footerReference w:type="default" r:id="rId8"/>
      <w:pgSz w:w="12240" w:h="15840"/>
      <w:pgMar w:top="1080" w:right="1440" w:bottom="280" w:left="1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AA67" w14:textId="77777777" w:rsidR="003A4886" w:rsidRDefault="003A4886">
      <w:pPr>
        <w:spacing w:after="0" w:line="240" w:lineRule="auto"/>
      </w:pPr>
      <w:r>
        <w:separator/>
      </w:r>
    </w:p>
  </w:endnote>
  <w:endnote w:type="continuationSeparator" w:id="0">
    <w:p w14:paraId="5C5BF621" w14:textId="77777777" w:rsidR="003A4886" w:rsidRDefault="003A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20B0500000000000000"/>
    <w:charset w:val="00"/>
    <w:family w:val="swiss"/>
    <w:notTrueType/>
    <w:pitch w:val="variable"/>
    <w:sig w:usb0="800000AF" w:usb1="40000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BCE0" w14:textId="62F2BFCF" w:rsidR="00AD6810" w:rsidRDefault="0039659F" w:rsidP="00AD6810">
    <w:pPr>
      <w:pStyle w:val="Footer"/>
    </w:pPr>
    <w:r>
      <w:t>Email:  Mark@SMRecruitingServices.com</w:t>
    </w:r>
  </w:p>
  <w:p w14:paraId="4E8799EB" w14:textId="29011B26" w:rsidR="00AD6810" w:rsidRDefault="0039659F" w:rsidP="00AD6810">
    <w:pPr>
      <w:pStyle w:val="Footer"/>
    </w:pPr>
    <w:r>
      <w:t>Phone: 415-305-4338</w:t>
    </w:r>
    <w:r w:rsidR="00AD6810">
      <w:t> </w:t>
    </w:r>
    <w:r w:rsidR="00AD6810">
      <w:rPr>
        <w:rStyle w:val="Strong"/>
      </w:rPr>
      <w:t>|</w:t>
    </w:r>
    <w:r w:rsidR="00AD6810">
      <w:t> </w:t>
    </w:r>
    <w:sdt>
      <w:sdtPr>
        <w:alias w:val="Enter website:"/>
        <w:tag w:val="Enter website:"/>
        <w:id w:val="1051347503"/>
        <w:placeholder>
          <w:docPart w:val="B1F00F32BB524E3E862DFE04ECA807A5"/>
        </w:placeholder>
        <w:temporary/>
        <w:showingPlcHdr/>
        <w15:appearance w15:val="hidden"/>
        <w:text/>
      </w:sdtPr>
      <w:sdtEndPr/>
      <w:sdtContent>
        <w:r w:rsidR="00AD6810">
          <w:t>Website</w:t>
        </w:r>
      </w:sdtContent>
    </w:sdt>
    <w:r>
      <w:t>: www.smrecrutingservices.com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2179" w14:textId="77777777" w:rsidR="003A4886" w:rsidRDefault="003A4886">
      <w:pPr>
        <w:spacing w:after="0" w:line="240" w:lineRule="auto"/>
      </w:pPr>
      <w:r>
        <w:separator/>
      </w:r>
    </w:p>
  </w:footnote>
  <w:footnote w:type="continuationSeparator" w:id="0">
    <w:p w14:paraId="19916804" w14:textId="77777777" w:rsidR="003A4886" w:rsidRDefault="003A4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52E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820" w:hanging="360"/>
      </w:pPr>
      <w:rPr>
        <w:rFonts w:ascii="Arial" w:hAnsi="Arial" w:cs="Arial"/>
        <w:b w:val="0"/>
        <w:bCs w:val="0"/>
        <w:w w:val="100"/>
        <w:sz w:val="24"/>
        <w:szCs w:val="24"/>
      </w:rPr>
    </w:lvl>
    <w:lvl w:ilvl="1">
      <w:start w:val="1"/>
      <w:numFmt w:val="lowerLetter"/>
      <w:lvlText w:val="%2."/>
      <w:lvlJc w:val="left"/>
      <w:pPr>
        <w:ind w:left="1540" w:hanging="360"/>
      </w:pPr>
      <w:rPr>
        <w:rFonts w:ascii="Arial" w:hAnsi="Arial" w:cs="Arial"/>
        <w:b w:val="0"/>
        <w:bCs w:val="0"/>
        <w:w w:val="100"/>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1" w15:restartNumberingAfterBreak="0">
    <w:nsid w:val="00000403"/>
    <w:multiLevelType w:val="multilevel"/>
    <w:tmpl w:val="00000886"/>
    <w:lvl w:ilvl="0">
      <w:start w:val="9"/>
      <w:numFmt w:val="lowerLetter"/>
      <w:lvlText w:val="%1."/>
      <w:lvlJc w:val="left"/>
      <w:pPr>
        <w:ind w:left="1540" w:hanging="360"/>
      </w:pPr>
      <w:rPr>
        <w:rFonts w:ascii="Arial" w:hAnsi="Arial" w:cs="Arial"/>
        <w:b w:val="0"/>
        <w:bCs w:val="0"/>
        <w:spacing w:val="-27"/>
        <w:w w:val="100"/>
        <w:sz w:val="24"/>
        <w:szCs w:val="24"/>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12" w15:restartNumberingAfterBreak="0">
    <w:nsid w:val="00000404"/>
    <w:multiLevelType w:val="multilevel"/>
    <w:tmpl w:val="00000887"/>
    <w:lvl w:ilvl="0">
      <w:start w:val="2"/>
      <w:numFmt w:val="decimal"/>
      <w:lvlText w:val="%1."/>
      <w:lvlJc w:val="left"/>
      <w:pPr>
        <w:ind w:left="820" w:hanging="360"/>
      </w:pPr>
      <w:rPr>
        <w:rFonts w:ascii="Arial" w:hAnsi="Arial" w:cs="Arial"/>
        <w:b w:val="0"/>
        <w:bCs w:val="0"/>
        <w:w w:val="100"/>
        <w:sz w:val="24"/>
        <w:szCs w:val="24"/>
      </w:rPr>
    </w:lvl>
    <w:lvl w:ilvl="1">
      <w:start w:val="1"/>
      <w:numFmt w:val="lowerLetter"/>
      <w:lvlText w:val="%2."/>
      <w:lvlJc w:val="left"/>
      <w:pPr>
        <w:ind w:left="1540" w:hanging="360"/>
      </w:pPr>
      <w:rPr>
        <w:rFonts w:ascii="Arial" w:hAnsi="Arial" w:cs="Arial"/>
        <w:b w:val="0"/>
        <w:bCs w:val="0"/>
        <w:w w:val="100"/>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3" w15:restartNumberingAfterBreak="0">
    <w:nsid w:val="00000405"/>
    <w:multiLevelType w:val="multilevel"/>
    <w:tmpl w:val="00000888"/>
    <w:lvl w:ilvl="0">
      <w:start w:val="1"/>
      <w:numFmt w:val="lowerLetter"/>
      <w:lvlText w:val="%1."/>
      <w:lvlJc w:val="left"/>
      <w:pPr>
        <w:ind w:left="1540" w:hanging="360"/>
      </w:pPr>
      <w:rPr>
        <w:rFonts w:ascii="Arial" w:hAnsi="Arial" w:cs="Arial"/>
        <w:b w:val="0"/>
        <w:bCs w:val="0"/>
        <w:w w:val="100"/>
        <w:sz w:val="24"/>
        <w:szCs w:val="24"/>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14" w15:restartNumberingAfterBreak="0">
    <w:nsid w:val="00000406"/>
    <w:multiLevelType w:val="multilevel"/>
    <w:tmpl w:val="00000889"/>
    <w:lvl w:ilvl="0">
      <w:start w:val="4"/>
      <w:numFmt w:val="decimal"/>
      <w:lvlText w:val="%1."/>
      <w:lvlJc w:val="left"/>
      <w:pPr>
        <w:ind w:left="820" w:hanging="360"/>
      </w:pPr>
      <w:rPr>
        <w:rFonts w:ascii="Arial" w:hAnsi="Arial" w:cs="Arial"/>
        <w:b w:val="0"/>
        <w:bCs w:val="0"/>
        <w:w w:val="100"/>
        <w:sz w:val="24"/>
        <w:szCs w:val="24"/>
      </w:rPr>
    </w:lvl>
    <w:lvl w:ilvl="1">
      <w:start w:val="1"/>
      <w:numFmt w:val="lowerLetter"/>
      <w:lvlText w:val="%2."/>
      <w:lvlJc w:val="left"/>
      <w:pPr>
        <w:ind w:left="1540" w:hanging="360"/>
      </w:pPr>
      <w:rPr>
        <w:rFonts w:ascii="Arial" w:hAnsi="Arial" w:cs="Arial"/>
        <w:b w:val="0"/>
        <w:bCs w:val="0"/>
        <w:spacing w:val="-18"/>
        <w:w w:val="100"/>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5" w15:restartNumberingAfterBreak="0">
    <w:nsid w:val="00000407"/>
    <w:multiLevelType w:val="multilevel"/>
    <w:tmpl w:val="0000088A"/>
    <w:lvl w:ilvl="0">
      <w:start w:val="1"/>
      <w:numFmt w:val="decimal"/>
      <w:lvlText w:val="%1."/>
      <w:lvlJc w:val="left"/>
      <w:pPr>
        <w:ind w:left="820" w:hanging="360"/>
      </w:pPr>
      <w:rPr>
        <w:rFonts w:ascii="Arial" w:hAnsi="Arial" w:cs="Arial"/>
        <w:b w:val="0"/>
        <w:bCs w:val="0"/>
        <w:spacing w:val="-4"/>
        <w:w w:val="100"/>
        <w:sz w:val="24"/>
        <w:szCs w:val="24"/>
      </w:rPr>
    </w:lvl>
    <w:lvl w:ilvl="1">
      <w:start w:val="1"/>
      <w:numFmt w:val="lowerLetter"/>
      <w:lvlText w:val="%2."/>
      <w:lvlJc w:val="left"/>
      <w:pPr>
        <w:ind w:left="1540" w:hanging="360"/>
      </w:pPr>
      <w:rPr>
        <w:rFonts w:ascii="Arial" w:hAnsi="Arial" w:cs="Arial"/>
        <w:b w:val="0"/>
        <w:bCs w:val="0"/>
        <w:spacing w:val="-6"/>
        <w:w w:val="100"/>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6" w15:restartNumberingAfterBreak="0">
    <w:nsid w:val="00000408"/>
    <w:multiLevelType w:val="multilevel"/>
    <w:tmpl w:val="0000088B"/>
    <w:lvl w:ilvl="0">
      <w:start w:val="1"/>
      <w:numFmt w:val="decimal"/>
      <w:lvlText w:val="%1."/>
      <w:lvlJc w:val="left"/>
      <w:pPr>
        <w:ind w:left="820" w:hanging="360"/>
      </w:pPr>
      <w:rPr>
        <w:rFonts w:ascii="Arial" w:hAnsi="Arial" w:cs="Arial"/>
        <w:b w:val="0"/>
        <w:bCs w:val="0"/>
        <w:w w:val="10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7" w15:restartNumberingAfterBreak="0">
    <w:nsid w:val="14E37EA4"/>
    <w:multiLevelType w:val="hybridMultilevel"/>
    <w:tmpl w:val="5A8CF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65617E"/>
    <w:multiLevelType w:val="hybridMultilevel"/>
    <w:tmpl w:val="D902B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ED0EE6"/>
    <w:multiLevelType w:val="hybridMultilevel"/>
    <w:tmpl w:val="7244F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254569"/>
    <w:multiLevelType w:val="hybridMultilevel"/>
    <w:tmpl w:val="1FFE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D17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5141E6"/>
    <w:multiLevelType w:val="hybridMultilevel"/>
    <w:tmpl w:val="8B1C20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A26386"/>
    <w:multiLevelType w:val="hybridMultilevel"/>
    <w:tmpl w:val="CCDEE428"/>
    <w:styleLink w:val="ImportedStyle3"/>
    <w:lvl w:ilvl="0" w:tplc="52A856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BCCF636">
      <w:start w:val="1"/>
      <w:numFmt w:val="bullet"/>
      <w:lvlText w:val="o"/>
      <w:lvlJc w:val="left"/>
      <w:pPr>
        <w:ind w:left="139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282525C">
      <w:start w:val="1"/>
      <w:numFmt w:val="bullet"/>
      <w:lvlText w:val="▪"/>
      <w:lvlJc w:val="left"/>
      <w:pPr>
        <w:ind w:left="211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04C7FA0">
      <w:start w:val="1"/>
      <w:numFmt w:val="bullet"/>
      <w:lvlText w:val="·"/>
      <w:lvlJc w:val="left"/>
      <w:pPr>
        <w:ind w:left="2831" w:hanging="31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2A28864">
      <w:start w:val="1"/>
      <w:numFmt w:val="bullet"/>
      <w:lvlText w:val="o"/>
      <w:lvlJc w:val="left"/>
      <w:pPr>
        <w:ind w:left="355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C58C792">
      <w:start w:val="1"/>
      <w:numFmt w:val="bullet"/>
      <w:lvlText w:val="▪"/>
      <w:lvlJc w:val="left"/>
      <w:pPr>
        <w:ind w:left="427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50A1144">
      <w:start w:val="1"/>
      <w:numFmt w:val="bullet"/>
      <w:lvlText w:val="·"/>
      <w:lvlJc w:val="left"/>
      <w:pPr>
        <w:ind w:left="4991" w:hanging="31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866C88C">
      <w:start w:val="1"/>
      <w:numFmt w:val="bullet"/>
      <w:lvlText w:val="o"/>
      <w:lvlJc w:val="left"/>
      <w:pPr>
        <w:ind w:left="571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F66EE12">
      <w:start w:val="1"/>
      <w:numFmt w:val="bullet"/>
      <w:lvlText w:val="▪"/>
      <w:lvlJc w:val="left"/>
      <w:pPr>
        <w:ind w:left="643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3CD73FD8"/>
    <w:multiLevelType w:val="hybridMultilevel"/>
    <w:tmpl w:val="E3FC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D4150E"/>
    <w:multiLevelType w:val="hybridMultilevel"/>
    <w:tmpl w:val="EB360EDE"/>
    <w:styleLink w:val="ImportedStyle2"/>
    <w:lvl w:ilvl="0" w:tplc="9EB2BB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14EFED8">
      <w:start w:val="1"/>
      <w:numFmt w:val="bullet"/>
      <w:lvlText w:val="·"/>
      <w:lvlJc w:val="left"/>
      <w:pPr>
        <w:ind w:left="1391" w:hanging="31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99E44D2">
      <w:start w:val="1"/>
      <w:numFmt w:val="bullet"/>
      <w:lvlText w:val="▪"/>
      <w:lvlJc w:val="left"/>
      <w:pPr>
        <w:ind w:left="211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E604076">
      <w:start w:val="1"/>
      <w:numFmt w:val="bullet"/>
      <w:lvlText w:val="·"/>
      <w:lvlJc w:val="left"/>
      <w:pPr>
        <w:ind w:left="2831" w:hanging="31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0E610A6">
      <w:start w:val="1"/>
      <w:numFmt w:val="bullet"/>
      <w:lvlText w:val="o"/>
      <w:lvlJc w:val="left"/>
      <w:pPr>
        <w:ind w:left="355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78EC74C">
      <w:start w:val="1"/>
      <w:numFmt w:val="bullet"/>
      <w:lvlText w:val="▪"/>
      <w:lvlJc w:val="left"/>
      <w:pPr>
        <w:ind w:left="427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F74E360">
      <w:start w:val="1"/>
      <w:numFmt w:val="bullet"/>
      <w:lvlText w:val="·"/>
      <w:lvlJc w:val="left"/>
      <w:pPr>
        <w:ind w:left="4991" w:hanging="31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CDA3278">
      <w:start w:val="1"/>
      <w:numFmt w:val="bullet"/>
      <w:lvlText w:val="o"/>
      <w:lvlJc w:val="left"/>
      <w:pPr>
        <w:ind w:left="571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234C194">
      <w:start w:val="1"/>
      <w:numFmt w:val="bullet"/>
      <w:lvlText w:val="▪"/>
      <w:lvlJc w:val="left"/>
      <w:pPr>
        <w:ind w:left="643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40815B8F"/>
    <w:multiLevelType w:val="hybridMultilevel"/>
    <w:tmpl w:val="3EBC1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C517C1"/>
    <w:multiLevelType w:val="hybridMultilevel"/>
    <w:tmpl w:val="FE6AF4D0"/>
    <w:styleLink w:val="ImportedStyle1"/>
    <w:lvl w:ilvl="0" w:tplc="88C08E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4500D72">
      <w:start w:val="1"/>
      <w:numFmt w:val="bullet"/>
      <w:lvlText w:val="o"/>
      <w:lvlJc w:val="left"/>
      <w:pPr>
        <w:ind w:left="139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B842F08">
      <w:start w:val="1"/>
      <w:numFmt w:val="bullet"/>
      <w:lvlText w:val="▪"/>
      <w:lvlJc w:val="left"/>
      <w:pPr>
        <w:ind w:left="211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EE26080">
      <w:start w:val="1"/>
      <w:numFmt w:val="bullet"/>
      <w:lvlText w:val="·"/>
      <w:lvlJc w:val="left"/>
      <w:pPr>
        <w:ind w:left="2831" w:hanging="31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BCA0F32">
      <w:start w:val="1"/>
      <w:numFmt w:val="bullet"/>
      <w:lvlText w:val="o"/>
      <w:lvlJc w:val="left"/>
      <w:pPr>
        <w:ind w:left="355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0ECF30A">
      <w:start w:val="1"/>
      <w:numFmt w:val="bullet"/>
      <w:lvlText w:val="▪"/>
      <w:lvlJc w:val="left"/>
      <w:pPr>
        <w:ind w:left="427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BFA79CE">
      <w:start w:val="1"/>
      <w:numFmt w:val="bullet"/>
      <w:lvlText w:val="·"/>
      <w:lvlJc w:val="left"/>
      <w:pPr>
        <w:ind w:left="4991" w:hanging="311"/>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8DCDB2C">
      <w:start w:val="1"/>
      <w:numFmt w:val="bullet"/>
      <w:lvlText w:val="o"/>
      <w:lvlJc w:val="left"/>
      <w:pPr>
        <w:ind w:left="571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9604C82">
      <w:start w:val="1"/>
      <w:numFmt w:val="bullet"/>
      <w:lvlText w:val="▪"/>
      <w:lvlJc w:val="left"/>
      <w:pPr>
        <w:ind w:left="6431" w:hanging="3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717565A5"/>
    <w:multiLevelType w:val="hybridMultilevel"/>
    <w:tmpl w:val="94EED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7"/>
  </w:num>
  <w:num w:numId="14">
    <w:abstractNumId w:val="21"/>
  </w:num>
  <w:num w:numId="15">
    <w:abstractNumId w:val="22"/>
  </w:num>
  <w:num w:numId="16">
    <w:abstractNumId w:val="20"/>
  </w:num>
  <w:num w:numId="17">
    <w:abstractNumId w:val="17"/>
  </w:num>
  <w:num w:numId="18">
    <w:abstractNumId w:val="19"/>
  </w:num>
  <w:num w:numId="19">
    <w:abstractNumId w:val="18"/>
  </w:num>
  <w:num w:numId="20">
    <w:abstractNumId w:val="28"/>
  </w:num>
  <w:num w:numId="21">
    <w:abstractNumId w:val="24"/>
  </w:num>
  <w:num w:numId="22">
    <w:abstractNumId w:val="26"/>
  </w:num>
  <w:num w:numId="23">
    <w:abstractNumId w:val="16"/>
  </w:num>
  <w:num w:numId="24">
    <w:abstractNumId w:val="15"/>
  </w:num>
  <w:num w:numId="25">
    <w:abstractNumId w:val="14"/>
  </w:num>
  <w:num w:numId="26">
    <w:abstractNumId w:val="13"/>
  </w:num>
  <w:num w:numId="27">
    <w:abstractNumId w:val="12"/>
  </w:num>
  <w:num w:numId="28">
    <w:abstractNumId w:val="11"/>
  </w:num>
  <w:num w:numId="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8F"/>
    <w:rsid w:val="00043604"/>
    <w:rsid w:val="000456BE"/>
    <w:rsid w:val="000538AA"/>
    <w:rsid w:val="0008723F"/>
    <w:rsid w:val="000B2270"/>
    <w:rsid w:val="000B3B8D"/>
    <w:rsid w:val="000C63F5"/>
    <w:rsid w:val="000D61E9"/>
    <w:rsid w:val="001049EE"/>
    <w:rsid w:val="00152637"/>
    <w:rsid w:val="0018058C"/>
    <w:rsid w:val="0019756F"/>
    <w:rsid w:val="001A58E8"/>
    <w:rsid w:val="001A62AA"/>
    <w:rsid w:val="001D0267"/>
    <w:rsid w:val="001D4782"/>
    <w:rsid w:val="001E3ECD"/>
    <w:rsid w:val="002045B2"/>
    <w:rsid w:val="00212B8B"/>
    <w:rsid w:val="002145D7"/>
    <w:rsid w:val="00233897"/>
    <w:rsid w:val="002502B0"/>
    <w:rsid w:val="002516D6"/>
    <w:rsid w:val="0028783D"/>
    <w:rsid w:val="002A69D5"/>
    <w:rsid w:val="002D4BB2"/>
    <w:rsid w:val="0030328D"/>
    <w:rsid w:val="0034290C"/>
    <w:rsid w:val="00357DA6"/>
    <w:rsid w:val="0036502A"/>
    <w:rsid w:val="003711F0"/>
    <w:rsid w:val="00381063"/>
    <w:rsid w:val="0039659F"/>
    <w:rsid w:val="003A3DE4"/>
    <w:rsid w:val="003A4886"/>
    <w:rsid w:val="003D3D78"/>
    <w:rsid w:val="003E21D3"/>
    <w:rsid w:val="00402E5B"/>
    <w:rsid w:val="00420EE8"/>
    <w:rsid w:val="00422B04"/>
    <w:rsid w:val="0044379B"/>
    <w:rsid w:val="0045568A"/>
    <w:rsid w:val="00490771"/>
    <w:rsid w:val="004F63D2"/>
    <w:rsid w:val="005068ED"/>
    <w:rsid w:val="00515405"/>
    <w:rsid w:val="00552E02"/>
    <w:rsid w:val="005577FB"/>
    <w:rsid w:val="005679B2"/>
    <w:rsid w:val="00596DAF"/>
    <w:rsid w:val="005B4F0F"/>
    <w:rsid w:val="005B528B"/>
    <w:rsid w:val="005C1779"/>
    <w:rsid w:val="005C2394"/>
    <w:rsid w:val="005D28F4"/>
    <w:rsid w:val="005D449F"/>
    <w:rsid w:val="005F0FED"/>
    <w:rsid w:val="005F6A01"/>
    <w:rsid w:val="006567F1"/>
    <w:rsid w:val="00664874"/>
    <w:rsid w:val="00687E79"/>
    <w:rsid w:val="006B1ABE"/>
    <w:rsid w:val="006D0B84"/>
    <w:rsid w:val="0071609F"/>
    <w:rsid w:val="00723760"/>
    <w:rsid w:val="00724CA1"/>
    <w:rsid w:val="0074728F"/>
    <w:rsid w:val="0076550F"/>
    <w:rsid w:val="00770EBF"/>
    <w:rsid w:val="007A5B00"/>
    <w:rsid w:val="007A7148"/>
    <w:rsid w:val="00801685"/>
    <w:rsid w:val="0084621D"/>
    <w:rsid w:val="008565E1"/>
    <w:rsid w:val="00892C22"/>
    <w:rsid w:val="00895934"/>
    <w:rsid w:val="008A500F"/>
    <w:rsid w:val="008B0639"/>
    <w:rsid w:val="008D333F"/>
    <w:rsid w:val="0090380B"/>
    <w:rsid w:val="00940FE5"/>
    <w:rsid w:val="00944F65"/>
    <w:rsid w:val="009B1564"/>
    <w:rsid w:val="009B77F7"/>
    <w:rsid w:val="009C7097"/>
    <w:rsid w:val="00A0203D"/>
    <w:rsid w:val="00A54886"/>
    <w:rsid w:val="00A6303D"/>
    <w:rsid w:val="00A70A87"/>
    <w:rsid w:val="00A73C23"/>
    <w:rsid w:val="00A81A50"/>
    <w:rsid w:val="00AC533A"/>
    <w:rsid w:val="00AD6810"/>
    <w:rsid w:val="00AF628F"/>
    <w:rsid w:val="00B03917"/>
    <w:rsid w:val="00B1347C"/>
    <w:rsid w:val="00B21C59"/>
    <w:rsid w:val="00B45908"/>
    <w:rsid w:val="00BB24A4"/>
    <w:rsid w:val="00BB3132"/>
    <w:rsid w:val="00BC52DF"/>
    <w:rsid w:val="00BC5383"/>
    <w:rsid w:val="00BD004C"/>
    <w:rsid w:val="00BD1BF3"/>
    <w:rsid w:val="00BE1F59"/>
    <w:rsid w:val="00C36847"/>
    <w:rsid w:val="00C37971"/>
    <w:rsid w:val="00C50156"/>
    <w:rsid w:val="00C60299"/>
    <w:rsid w:val="00C609F7"/>
    <w:rsid w:val="00C7745D"/>
    <w:rsid w:val="00CA164E"/>
    <w:rsid w:val="00CA415D"/>
    <w:rsid w:val="00D0415E"/>
    <w:rsid w:val="00D1303C"/>
    <w:rsid w:val="00D521BD"/>
    <w:rsid w:val="00D67ECD"/>
    <w:rsid w:val="00D76B56"/>
    <w:rsid w:val="00D85F97"/>
    <w:rsid w:val="00D87BE7"/>
    <w:rsid w:val="00DA3486"/>
    <w:rsid w:val="00DA3FDB"/>
    <w:rsid w:val="00DB45B9"/>
    <w:rsid w:val="00DC6C63"/>
    <w:rsid w:val="00DE071C"/>
    <w:rsid w:val="00E47714"/>
    <w:rsid w:val="00E66827"/>
    <w:rsid w:val="00E66FCF"/>
    <w:rsid w:val="00E7272A"/>
    <w:rsid w:val="00E9617E"/>
    <w:rsid w:val="00E962EC"/>
    <w:rsid w:val="00E96DDB"/>
    <w:rsid w:val="00EA4159"/>
    <w:rsid w:val="00EA6959"/>
    <w:rsid w:val="00ED000D"/>
    <w:rsid w:val="00ED64D9"/>
    <w:rsid w:val="00EF6FE7"/>
    <w:rsid w:val="00F06AC7"/>
    <w:rsid w:val="00F262F2"/>
    <w:rsid w:val="00F3225F"/>
    <w:rsid w:val="00F34B9A"/>
    <w:rsid w:val="00F45D1A"/>
    <w:rsid w:val="00F87184"/>
    <w:rsid w:val="00F9753F"/>
    <w:rsid w:val="00F97CBF"/>
    <w:rsid w:val="00FA1716"/>
    <w:rsid w:val="00FD45D3"/>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F1252"/>
  <w15:chartTrackingRefBased/>
  <w15:docId w15:val="{8675FCA3-8D47-42CB-8683-0C097334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kern w:val="2"/>
        <w:sz w:val="22"/>
        <w:szCs w:val="22"/>
        <w:lang w:val="en-US"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E1"/>
  </w:style>
  <w:style w:type="paragraph" w:styleId="Heading1">
    <w:name w:val="heading 1"/>
    <w:basedOn w:val="Normal"/>
    <w:next w:val="Normal"/>
    <w:link w:val="Heading1Char"/>
    <w:uiPriority w:val="9"/>
    <w:qFormat/>
    <w:rsid w:val="000456BE"/>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Heading2">
    <w:name w:val="heading 2"/>
    <w:basedOn w:val="Normal"/>
    <w:next w:val="Normal"/>
    <w:link w:val="Heading2Char"/>
    <w:uiPriority w:val="9"/>
    <w:semiHidden/>
    <w:unhideWhenUsed/>
    <w:qFormat/>
    <w:rsid w:val="000456BE"/>
    <w:pPr>
      <w:keepNext/>
      <w:keepLines/>
      <w:spacing w:before="40" w:after="0"/>
      <w:outlineLvl w:val="1"/>
    </w:pPr>
    <w:rPr>
      <w:rFonts w:asciiTheme="majorHAnsi" w:eastAsiaTheme="majorEastAsia" w:hAnsiTheme="majorHAnsi" w:cstheme="majorBidi"/>
      <w:color w:val="0D5975" w:themeColor="accent1" w:themeShade="80"/>
      <w:sz w:val="26"/>
      <w:szCs w:val="26"/>
    </w:rPr>
  </w:style>
  <w:style w:type="paragraph" w:styleId="Heading3">
    <w:name w:val="heading 3"/>
    <w:basedOn w:val="Normal"/>
    <w:next w:val="Normal"/>
    <w:link w:val="Heading3Char"/>
    <w:uiPriority w:val="9"/>
    <w:semiHidden/>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Heading4">
    <w:name w:val="heading 4"/>
    <w:basedOn w:val="Normal"/>
    <w:next w:val="Normal"/>
    <w:link w:val="Heading4Char"/>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Heading5">
    <w:name w:val="heading 5"/>
    <w:basedOn w:val="Normal"/>
    <w:next w:val="Normal"/>
    <w:link w:val="Heading5Char"/>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Heading6">
    <w:name w:val="heading 6"/>
    <w:basedOn w:val="Normal"/>
    <w:next w:val="Normal"/>
    <w:link w:val="Heading6Char"/>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Heading7">
    <w:name w:val="heading 7"/>
    <w:basedOn w:val="Normal"/>
    <w:next w:val="Normal"/>
    <w:link w:val="Heading7Char"/>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Heading8">
    <w:name w:val="heading 8"/>
    <w:basedOn w:val="Normal"/>
    <w:next w:val="Normal"/>
    <w:link w:val="Heading8Ch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C2394"/>
    <w:pPr>
      <w:pBdr>
        <w:bottom w:val="thickThinLargeGap" w:sz="12" w:space="5" w:color="0D5975" w:themeColor="accent1" w:themeShade="80"/>
      </w:pBdr>
      <w:spacing w:after="0" w:line="240" w:lineRule="auto"/>
      <w:ind w:left="0" w:right="0"/>
      <w:contextualSpacing/>
    </w:pPr>
    <w:rPr>
      <w:rFonts w:asciiTheme="majorHAnsi" w:eastAsiaTheme="majorEastAsia" w:hAnsiTheme="majorHAnsi" w:cstheme="majorBidi"/>
      <w:caps/>
      <w:color w:val="0D5975" w:themeColor="accent1" w:themeShade="80"/>
      <w:kern w:val="28"/>
      <w:sz w:val="40"/>
      <w14:ligatures w14:val="none"/>
    </w:rPr>
  </w:style>
  <w:style w:type="character" w:customStyle="1" w:styleId="TitleChar">
    <w:name w:val="Title Char"/>
    <w:basedOn w:val="DefaultParagraphFont"/>
    <w:link w:val="Title"/>
    <w:uiPriority w:val="1"/>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ContactInfo">
    <w:name w:val="Contact Info"/>
    <w:basedOn w:val="Normal"/>
    <w:uiPriority w:val="2"/>
    <w:qFormat/>
    <w:rsid w:val="005C2394"/>
    <w:pPr>
      <w:spacing w:before="40" w:after="1400" w:line="240" w:lineRule="auto"/>
      <w:ind w:left="0" w:right="0"/>
      <w:contextualSpacing/>
    </w:pPr>
    <w:rPr>
      <w:color w:val="595959" w:themeColor="text1" w:themeTint="A6"/>
    </w:rPr>
  </w:style>
  <w:style w:type="character" w:styleId="Strong">
    <w:name w:val="Strong"/>
    <w:basedOn w:val="DefaultParagraphFont"/>
    <w:uiPriority w:val="3"/>
    <w:qFormat/>
    <w:rsid w:val="000456BE"/>
    <w:rPr>
      <w:b w:val="0"/>
      <w:bCs w:val="0"/>
      <w:color w:val="0D5975" w:themeColor="accent1" w:themeShade="80"/>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qFormat/>
    <w:rsid w:val="001A62AA"/>
    <w:pPr>
      <w:spacing w:after="640" w:line="240" w:lineRule="auto"/>
      <w:contextualSpacing/>
    </w:pPr>
  </w:style>
  <w:style w:type="character" w:customStyle="1" w:styleId="ClosingChar">
    <w:name w:val="Closing Char"/>
    <w:basedOn w:val="DefaultParagraphFont"/>
    <w:link w:val="Closing"/>
    <w:uiPriority w:val="6"/>
    <w:rsid w:val="001A62AA"/>
  </w:style>
  <w:style w:type="paragraph" w:styleId="Date">
    <w:name w:val="Date"/>
    <w:basedOn w:val="Normal"/>
    <w:next w:val="Normal"/>
    <w:link w:val="DateChar"/>
    <w:uiPriority w:val="4"/>
    <w:qFormat/>
    <w:pPr>
      <w:spacing w:after="800" w:line="240" w:lineRule="auto"/>
      <w:contextualSpacing/>
    </w:pPr>
  </w:style>
  <w:style w:type="character" w:customStyle="1" w:styleId="DateChar">
    <w:name w:val="Date Char"/>
    <w:basedOn w:val="DefaultParagraphFont"/>
    <w:link w:val="Date"/>
    <w:uiPriority w:val="4"/>
    <w:rsid w:val="00801685"/>
  </w:style>
  <w:style w:type="paragraph" w:styleId="Header">
    <w:name w:val="header"/>
    <w:basedOn w:val="Normal"/>
    <w:link w:val="HeaderChar"/>
    <w:uiPriority w:val="99"/>
    <w:unhideWhenUsed/>
    <w:rsid w:val="00BD1BF3"/>
    <w:pPr>
      <w:spacing w:after="0" w:line="240" w:lineRule="auto"/>
    </w:pPr>
  </w:style>
  <w:style w:type="character" w:customStyle="1" w:styleId="HeaderChar">
    <w:name w:val="Header Char"/>
    <w:basedOn w:val="DefaultParagraphFont"/>
    <w:link w:val="Header"/>
    <w:uiPriority w:val="99"/>
    <w:rsid w:val="00BD1BF3"/>
  </w:style>
  <w:style w:type="paragraph" w:styleId="Footer">
    <w:name w:val="footer"/>
    <w:basedOn w:val="Normal"/>
    <w:link w:val="FooterChar"/>
    <w:uiPriority w:val="99"/>
    <w:unhideWhenUsed/>
    <w:qFormat/>
    <w:rsid w:val="0076550F"/>
    <w:pPr>
      <w:pBdr>
        <w:between w:val="single" w:sz="8" w:space="5" w:color="0D5975" w:themeColor="accent1" w:themeShade="80"/>
      </w:pBdr>
      <w:spacing w:after="0" w:line="240" w:lineRule="auto"/>
      <w:ind w:left="0" w:right="0"/>
    </w:pPr>
    <w:rPr>
      <w:color w:val="595959" w:themeColor="text1" w:themeTint="A6"/>
    </w:rPr>
  </w:style>
  <w:style w:type="character" w:customStyle="1" w:styleId="FooterChar">
    <w:name w:val="Footer Char"/>
    <w:basedOn w:val="DefaultParagraphFont"/>
    <w:link w:val="Footer"/>
    <w:uiPriority w:val="99"/>
    <w:rsid w:val="0076550F"/>
    <w:rPr>
      <w:color w:val="595959" w:themeColor="text1" w:themeTint="A6"/>
    </w:rPr>
  </w:style>
  <w:style w:type="paragraph" w:styleId="BalloonText">
    <w:name w:val="Balloon Text"/>
    <w:basedOn w:val="Normal"/>
    <w:link w:val="BalloonTextChar"/>
    <w:uiPriority w:val="99"/>
    <w:semiHidden/>
    <w:unhideWhenUsed/>
    <w:rsid w:val="005068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68ED"/>
    <w:rPr>
      <w:rFonts w:ascii="Segoe UI" w:hAnsi="Segoe UI" w:cs="Segoe UI"/>
      <w:szCs w:val="18"/>
    </w:rPr>
  </w:style>
  <w:style w:type="paragraph" w:styleId="Bibliography">
    <w:name w:val="Bibliography"/>
    <w:basedOn w:val="Normal"/>
    <w:next w:val="Normal"/>
    <w:uiPriority w:val="37"/>
    <w:semiHidden/>
    <w:unhideWhenUsed/>
    <w:rsid w:val="005068ED"/>
  </w:style>
  <w:style w:type="paragraph" w:styleId="BlockText">
    <w:name w:val="Block Text"/>
    <w:basedOn w:val="Norma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BodyText">
    <w:name w:val="Body Text"/>
    <w:basedOn w:val="Normal"/>
    <w:link w:val="BodyTextChar"/>
    <w:uiPriority w:val="99"/>
    <w:semiHidden/>
    <w:unhideWhenUsed/>
    <w:rsid w:val="005068ED"/>
    <w:pPr>
      <w:spacing w:after="120"/>
    </w:pPr>
  </w:style>
  <w:style w:type="character" w:customStyle="1" w:styleId="BodyTextChar">
    <w:name w:val="Body Text Char"/>
    <w:basedOn w:val="DefaultParagraphFont"/>
    <w:link w:val="BodyText"/>
    <w:uiPriority w:val="99"/>
    <w:semiHidden/>
    <w:rsid w:val="005068ED"/>
  </w:style>
  <w:style w:type="paragraph" w:styleId="BodyText2">
    <w:name w:val="Body Text 2"/>
    <w:basedOn w:val="Normal"/>
    <w:link w:val="BodyText2Char"/>
    <w:uiPriority w:val="99"/>
    <w:semiHidden/>
    <w:unhideWhenUsed/>
    <w:rsid w:val="005068ED"/>
    <w:pPr>
      <w:spacing w:after="120" w:line="480" w:lineRule="auto"/>
    </w:pPr>
  </w:style>
  <w:style w:type="character" w:customStyle="1" w:styleId="BodyText2Char">
    <w:name w:val="Body Text 2 Char"/>
    <w:basedOn w:val="DefaultParagraphFont"/>
    <w:link w:val="BodyText2"/>
    <w:uiPriority w:val="99"/>
    <w:semiHidden/>
    <w:rsid w:val="005068ED"/>
  </w:style>
  <w:style w:type="paragraph" w:styleId="BodyText3">
    <w:name w:val="Body Text 3"/>
    <w:basedOn w:val="Normal"/>
    <w:link w:val="BodyText3Char"/>
    <w:uiPriority w:val="99"/>
    <w:semiHidden/>
    <w:unhideWhenUsed/>
    <w:rsid w:val="005068ED"/>
    <w:pPr>
      <w:spacing w:after="120"/>
    </w:pPr>
    <w:rPr>
      <w:szCs w:val="16"/>
    </w:rPr>
  </w:style>
  <w:style w:type="character" w:customStyle="1" w:styleId="BodyText3Char">
    <w:name w:val="Body Text 3 Char"/>
    <w:basedOn w:val="DefaultParagraphFont"/>
    <w:link w:val="BodyText3"/>
    <w:uiPriority w:val="99"/>
    <w:semiHidden/>
    <w:rsid w:val="005068ED"/>
    <w:rPr>
      <w:szCs w:val="16"/>
    </w:rPr>
  </w:style>
  <w:style w:type="paragraph" w:styleId="BodyTextFirstIndent">
    <w:name w:val="Body Text First Indent"/>
    <w:basedOn w:val="BodyText"/>
    <w:link w:val="BodyTextFirstIndentChar"/>
    <w:uiPriority w:val="99"/>
    <w:semiHidden/>
    <w:unhideWhenUsed/>
    <w:rsid w:val="005068ED"/>
    <w:pPr>
      <w:spacing w:after="200"/>
      <w:ind w:firstLine="360"/>
    </w:pPr>
  </w:style>
  <w:style w:type="character" w:customStyle="1" w:styleId="BodyTextFirstIndentChar">
    <w:name w:val="Body Text First Indent Char"/>
    <w:basedOn w:val="BodyTextChar"/>
    <w:link w:val="BodyTextFirstIndent"/>
    <w:uiPriority w:val="99"/>
    <w:semiHidden/>
    <w:rsid w:val="005068ED"/>
  </w:style>
  <w:style w:type="paragraph" w:styleId="BodyTextIndent">
    <w:name w:val="Body Text Indent"/>
    <w:basedOn w:val="Normal"/>
    <w:link w:val="BodyTextIndentChar"/>
    <w:uiPriority w:val="99"/>
    <w:semiHidden/>
    <w:unhideWhenUsed/>
    <w:rsid w:val="005068ED"/>
    <w:pPr>
      <w:spacing w:after="120"/>
      <w:ind w:left="360"/>
    </w:pPr>
  </w:style>
  <w:style w:type="character" w:customStyle="1" w:styleId="BodyTextIndentChar">
    <w:name w:val="Body Text Indent Char"/>
    <w:basedOn w:val="DefaultParagraphFont"/>
    <w:link w:val="BodyTextIndent"/>
    <w:uiPriority w:val="99"/>
    <w:semiHidden/>
    <w:rsid w:val="005068ED"/>
  </w:style>
  <w:style w:type="paragraph" w:styleId="BodyTextFirstIndent2">
    <w:name w:val="Body Text First Indent 2"/>
    <w:basedOn w:val="BodyTextIndent"/>
    <w:link w:val="BodyTextFirstIndent2Char"/>
    <w:uiPriority w:val="99"/>
    <w:semiHidden/>
    <w:unhideWhenUsed/>
    <w:rsid w:val="005068ED"/>
    <w:pPr>
      <w:spacing w:after="200"/>
      <w:ind w:firstLine="360"/>
    </w:pPr>
  </w:style>
  <w:style w:type="character" w:customStyle="1" w:styleId="BodyTextFirstIndent2Char">
    <w:name w:val="Body Text First Indent 2 Char"/>
    <w:basedOn w:val="BodyTextIndentChar"/>
    <w:link w:val="BodyTextFirstIndent2"/>
    <w:uiPriority w:val="99"/>
    <w:semiHidden/>
    <w:rsid w:val="005068ED"/>
  </w:style>
  <w:style w:type="paragraph" w:styleId="BodyTextIndent2">
    <w:name w:val="Body Text Indent 2"/>
    <w:basedOn w:val="Normal"/>
    <w:link w:val="BodyTextIndent2Char"/>
    <w:uiPriority w:val="99"/>
    <w:semiHidden/>
    <w:unhideWhenUsed/>
    <w:rsid w:val="005068ED"/>
    <w:pPr>
      <w:spacing w:after="120" w:line="480" w:lineRule="auto"/>
      <w:ind w:left="360"/>
    </w:pPr>
  </w:style>
  <w:style w:type="character" w:customStyle="1" w:styleId="BodyTextIndent2Char">
    <w:name w:val="Body Text Indent 2 Char"/>
    <w:basedOn w:val="DefaultParagraphFont"/>
    <w:link w:val="BodyTextIndent2"/>
    <w:uiPriority w:val="99"/>
    <w:semiHidden/>
    <w:rsid w:val="005068ED"/>
  </w:style>
  <w:style w:type="paragraph" w:styleId="BodyTextIndent3">
    <w:name w:val="Body Text Indent 3"/>
    <w:basedOn w:val="Normal"/>
    <w:link w:val="BodyTextIndent3Char"/>
    <w:uiPriority w:val="99"/>
    <w:semiHidden/>
    <w:unhideWhenUsed/>
    <w:rsid w:val="005068ED"/>
    <w:pPr>
      <w:spacing w:after="120"/>
      <w:ind w:left="360"/>
    </w:pPr>
    <w:rPr>
      <w:szCs w:val="16"/>
    </w:rPr>
  </w:style>
  <w:style w:type="character" w:customStyle="1" w:styleId="BodyTextIndent3Char">
    <w:name w:val="Body Text Indent 3 Char"/>
    <w:basedOn w:val="DefaultParagraphFont"/>
    <w:link w:val="BodyTextIndent3"/>
    <w:uiPriority w:val="99"/>
    <w:semiHidden/>
    <w:rsid w:val="005068ED"/>
    <w:rPr>
      <w:szCs w:val="16"/>
    </w:rPr>
  </w:style>
  <w:style w:type="character" w:styleId="BookTitle">
    <w:name w:val="Book Title"/>
    <w:basedOn w:val="DefaultParagraphFont"/>
    <w:uiPriority w:val="33"/>
    <w:semiHidden/>
    <w:unhideWhenUsed/>
    <w:qFormat/>
    <w:rsid w:val="000C63F5"/>
    <w:rPr>
      <w:b/>
      <w:bCs/>
      <w:i/>
      <w:iCs/>
      <w:spacing w:val="0"/>
    </w:rPr>
  </w:style>
  <w:style w:type="paragraph" w:styleId="Caption">
    <w:name w:val="caption"/>
    <w:basedOn w:val="Normal"/>
    <w:next w:val="Normal"/>
    <w:uiPriority w:val="35"/>
    <w:semiHidden/>
    <w:unhideWhenUsed/>
    <w:qFormat/>
    <w:rsid w:val="005068ED"/>
    <w:pPr>
      <w:spacing w:line="240" w:lineRule="auto"/>
    </w:pPr>
    <w:rPr>
      <w:i/>
      <w:iCs/>
      <w:color w:val="4B4B4B" w:themeColor="text2"/>
      <w:szCs w:val="18"/>
    </w:rPr>
  </w:style>
  <w:style w:type="table" w:styleId="ColorfulGrid">
    <w:name w:val="Colorful Grid"/>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ColorfulGrid-Accent2">
    <w:name w:val="Colorful Grid Accent 2"/>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ColorfulGrid-Accent3">
    <w:name w:val="Colorful Grid Accent 3"/>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ColorfulGrid-Accent4">
    <w:name w:val="Colorful Grid Accent 4"/>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ColorfulGrid-Accent5">
    <w:name w:val="Colorful Grid Accent 5"/>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ColorfulGrid-Accent6">
    <w:name w:val="Colorful Grid Accent 6"/>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ColorfulList-Accent2">
    <w:name w:val="Colorful List Accent 2"/>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ColorfulList-Accent3">
    <w:name w:val="Colorful List Accent 3"/>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ColorfulList-Accent4">
    <w:name w:val="Colorful List Accent 4"/>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ColorfulList-Accent5">
    <w:name w:val="Colorful List Accent 5"/>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ColorfulList-Accent6">
    <w:name w:val="Colorful List Accent 6"/>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ColorfulShading-Accent4">
    <w:name w:val="Colorful Shading Accent 4"/>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68ED"/>
    <w:rPr>
      <w:sz w:val="22"/>
      <w:szCs w:val="16"/>
    </w:rPr>
  </w:style>
  <w:style w:type="paragraph" w:styleId="CommentText">
    <w:name w:val="annotation text"/>
    <w:basedOn w:val="Normal"/>
    <w:link w:val="CommentTextChar"/>
    <w:uiPriority w:val="99"/>
    <w:semiHidden/>
    <w:unhideWhenUsed/>
    <w:rsid w:val="005068ED"/>
    <w:pPr>
      <w:spacing w:line="240" w:lineRule="auto"/>
    </w:pPr>
    <w:rPr>
      <w:szCs w:val="20"/>
    </w:rPr>
  </w:style>
  <w:style w:type="character" w:customStyle="1" w:styleId="CommentTextChar">
    <w:name w:val="Comment Text Char"/>
    <w:basedOn w:val="DefaultParagraphFont"/>
    <w:link w:val="CommentText"/>
    <w:uiPriority w:val="99"/>
    <w:semiHidden/>
    <w:rsid w:val="005068ED"/>
    <w:rPr>
      <w:szCs w:val="20"/>
    </w:rPr>
  </w:style>
  <w:style w:type="paragraph" w:styleId="CommentSubject">
    <w:name w:val="annotation subject"/>
    <w:basedOn w:val="CommentText"/>
    <w:next w:val="CommentText"/>
    <w:link w:val="CommentSubjectChar"/>
    <w:uiPriority w:val="99"/>
    <w:semiHidden/>
    <w:unhideWhenUsed/>
    <w:rsid w:val="005068ED"/>
    <w:rPr>
      <w:b/>
      <w:bCs/>
    </w:rPr>
  </w:style>
  <w:style w:type="character" w:customStyle="1" w:styleId="CommentSubjectChar">
    <w:name w:val="Comment Subject Char"/>
    <w:basedOn w:val="CommentTextChar"/>
    <w:link w:val="CommentSubject"/>
    <w:uiPriority w:val="99"/>
    <w:semiHidden/>
    <w:rsid w:val="005068ED"/>
    <w:rPr>
      <w:b/>
      <w:bCs/>
      <w:szCs w:val="20"/>
    </w:rPr>
  </w:style>
  <w:style w:type="table" w:styleId="DarkList">
    <w:name w:val="Dark List"/>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DarkList-Accent2">
    <w:name w:val="Dark List Accent 2"/>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rkList-Accent3">
    <w:name w:val="Dark List Accent 3"/>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rkList-Accent4">
    <w:name w:val="Dark List Accent 4"/>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rkList-Accent5">
    <w:name w:val="Dark List Accent 5"/>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rkList-Accent6">
    <w:name w:val="Dark List Accent 6"/>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cumentMap">
    <w:name w:val="Document Map"/>
    <w:basedOn w:val="Normal"/>
    <w:link w:val="DocumentMapChar"/>
    <w:uiPriority w:val="99"/>
    <w:semiHidden/>
    <w:unhideWhenUsed/>
    <w:rsid w:val="005068E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68ED"/>
    <w:rPr>
      <w:rFonts w:ascii="Segoe UI" w:hAnsi="Segoe UI" w:cs="Segoe UI"/>
      <w:szCs w:val="16"/>
    </w:rPr>
  </w:style>
  <w:style w:type="paragraph" w:styleId="E-mailSignature">
    <w:name w:val="E-mail Signature"/>
    <w:basedOn w:val="Normal"/>
    <w:link w:val="E-mailSignatureChar"/>
    <w:uiPriority w:val="99"/>
    <w:semiHidden/>
    <w:unhideWhenUsed/>
    <w:rsid w:val="005068ED"/>
    <w:pPr>
      <w:spacing w:after="0" w:line="240" w:lineRule="auto"/>
    </w:pPr>
  </w:style>
  <w:style w:type="character" w:customStyle="1" w:styleId="E-mailSignatureChar">
    <w:name w:val="E-mail Signature Char"/>
    <w:basedOn w:val="DefaultParagraphFont"/>
    <w:link w:val="E-mailSignature"/>
    <w:uiPriority w:val="99"/>
    <w:semiHidden/>
    <w:rsid w:val="005068ED"/>
  </w:style>
  <w:style w:type="character" w:styleId="Emphasis">
    <w:name w:val="Emphasis"/>
    <w:basedOn w:val="DefaultParagraphFont"/>
    <w:uiPriority w:val="20"/>
    <w:semiHidden/>
    <w:unhideWhenUsed/>
    <w:qFormat/>
    <w:rsid w:val="005068ED"/>
    <w:rPr>
      <w:i/>
      <w:iCs/>
    </w:rPr>
  </w:style>
  <w:style w:type="character" w:styleId="EndnoteReference">
    <w:name w:val="endnote reference"/>
    <w:basedOn w:val="DefaultParagraphFont"/>
    <w:uiPriority w:val="99"/>
    <w:semiHidden/>
    <w:unhideWhenUsed/>
    <w:rsid w:val="005068ED"/>
    <w:rPr>
      <w:vertAlign w:val="superscript"/>
    </w:rPr>
  </w:style>
  <w:style w:type="paragraph" w:styleId="EndnoteText">
    <w:name w:val="endnote text"/>
    <w:basedOn w:val="Normal"/>
    <w:link w:val="EndnoteTextChar"/>
    <w:uiPriority w:val="99"/>
    <w:semiHidden/>
    <w:unhideWhenUsed/>
    <w:rsid w:val="005068ED"/>
    <w:pPr>
      <w:spacing w:after="0" w:line="240" w:lineRule="auto"/>
    </w:pPr>
    <w:rPr>
      <w:szCs w:val="20"/>
    </w:rPr>
  </w:style>
  <w:style w:type="character" w:customStyle="1" w:styleId="EndnoteTextChar">
    <w:name w:val="Endnote Text Char"/>
    <w:basedOn w:val="DefaultParagraphFont"/>
    <w:link w:val="EndnoteText"/>
    <w:uiPriority w:val="99"/>
    <w:semiHidden/>
    <w:rsid w:val="005068ED"/>
    <w:rPr>
      <w:szCs w:val="20"/>
    </w:rPr>
  </w:style>
  <w:style w:type="paragraph" w:styleId="EnvelopeAddress">
    <w:name w:val="envelope address"/>
    <w:basedOn w:val="Normal"/>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8E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68ED"/>
    <w:rPr>
      <w:color w:val="A053A5" w:themeColor="followedHyperlink"/>
      <w:u w:val="single"/>
    </w:rPr>
  </w:style>
  <w:style w:type="character" w:styleId="FootnoteReference">
    <w:name w:val="footnote reference"/>
    <w:basedOn w:val="DefaultParagraphFont"/>
    <w:uiPriority w:val="99"/>
    <w:semiHidden/>
    <w:unhideWhenUsed/>
    <w:rsid w:val="005068ED"/>
    <w:rPr>
      <w:vertAlign w:val="superscript"/>
    </w:rPr>
  </w:style>
  <w:style w:type="paragraph" w:styleId="FootnoteText">
    <w:name w:val="footnote text"/>
    <w:basedOn w:val="Normal"/>
    <w:link w:val="FootnoteTextChar"/>
    <w:uiPriority w:val="99"/>
    <w:semiHidden/>
    <w:unhideWhenUsed/>
    <w:rsid w:val="005068ED"/>
    <w:pPr>
      <w:spacing w:after="0" w:line="240" w:lineRule="auto"/>
    </w:pPr>
    <w:rPr>
      <w:szCs w:val="20"/>
    </w:rPr>
  </w:style>
  <w:style w:type="character" w:customStyle="1" w:styleId="FootnoteTextChar">
    <w:name w:val="Footnote Text Char"/>
    <w:basedOn w:val="DefaultParagraphFont"/>
    <w:link w:val="FootnoteText"/>
    <w:uiPriority w:val="99"/>
    <w:semiHidden/>
    <w:rsid w:val="005068ED"/>
    <w:rPr>
      <w:szCs w:val="20"/>
    </w:rPr>
  </w:style>
  <w:style w:type="table" w:styleId="GridTable1Light">
    <w:name w:val="Grid Table 1 Light"/>
    <w:basedOn w:val="Table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2-Accent2">
    <w:name w:val="Grid Table 2 Accent 2"/>
    <w:basedOn w:val="TableNormal"/>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2-Accent3">
    <w:name w:val="Grid Table 2 Accent 3"/>
    <w:basedOn w:val="TableNormal"/>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2-Accent4">
    <w:name w:val="Grid Table 2 Accent 4"/>
    <w:basedOn w:val="TableNormal"/>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2-Accent5">
    <w:name w:val="Grid Table 2 Accent 5"/>
    <w:basedOn w:val="TableNormal"/>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2-Accent6">
    <w:name w:val="Grid Table 2 Accent 6"/>
    <w:basedOn w:val="TableNormal"/>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3-Accent2">
    <w:name w:val="Grid Table 3 Accent 2"/>
    <w:basedOn w:val="TableNormal"/>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3-Accent3">
    <w:name w:val="Grid Table 3 Accent 3"/>
    <w:basedOn w:val="TableNormal"/>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3-Accent4">
    <w:name w:val="Grid Table 3 Accent 4"/>
    <w:basedOn w:val="TableNormal"/>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3-Accent5">
    <w:name w:val="Grid Table 3 Accent 5"/>
    <w:basedOn w:val="TableNormal"/>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3-Accent6">
    <w:name w:val="Grid Table 3 Accent 6"/>
    <w:basedOn w:val="TableNormal"/>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4">
    <w:name w:val="Grid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4-Accent2">
    <w:name w:val="Grid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4-Accent3">
    <w:name w:val="Grid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4-Accent4">
    <w:name w:val="Grid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4-Accent5">
    <w:name w:val="Grid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4-Accent6">
    <w:name w:val="Grid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GridTable5Dark-Accent2">
    <w:name w:val="Grid Table 5 Dark Accent 2"/>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ridTable5Dark-Accent3">
    <w:name w:val="Grid Table 5 Dark Accent 3"/>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ridTable5Dark-Accent4">
    <w:name w:val="Grid Table 5 Dark Accent 4"/>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ridTable5Dark-Accent5">
    <w:name w:val="Grid Table 5 Dark Accent 5"/>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ridTable5Dark-Accent6">
    <w:name w:val="Grid Table 5 Dark Accent 6"/>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ridTable6Colorful">
    <w:name w:val="Grid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6Colorful-Accent2">
    <w:name w:val="Grid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6Colorful-Accent3">
    <w:name w:val="Grid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6Colorful-Accent4">
    <w:name w:val="Grid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6Colorful-Accent5">
    <w:name w:val="Grid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6Colorful-Accent6">
    <w:name w:val="Grid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7Colorful-Accent2">
    <w:name w:val="Grid Table 7 Colorful Accent 2"/>
    <w:basedOn w:val="TableNormal"/>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7Colorful-Accent3">
    <w:name w:val="Grid Table 7 Colorful Accent 3"/>
    <w:basedOn w:val="TableNormal"/>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7Colorful-Accent4">
    <w:name w:val="Grid Table 7 Colorful Accent 4"/>
    <w:basedOn w:val="TableNormal"/>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7Colorful-Accent5">
    <w:name w:val="Grid Table 7 Colorful Accent 5"/>
    <w:basedOn w:val="TableNormal"/>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7Colorful-Accent6">
    <w:name w:val="Grid Table 7 Colorful Accent 6"/>
    <w:basedOn w:val="TableNormal"/>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Heading1Char">
    <w:name w:val="Heading 1 Char"/>
    <w:basedOn w:val="DefaultParagraphFont"/>
    <w:link w:val="Heading1"/>
    <w:uiPriority w:val="9"/>
    <w:rsid w:val="000456BE"/>
    <w:rPr>
      <w:rFonts w:asciiTheme="majorHAnsi" w:eastAsiaTheme="majorEastAsia" w:hAnsiTheme="majorHAnsi" w:cstheme="majorBidi"/>
      <w:color w:val="0D5975" w:themeColor="accent1" w:themeShade="80"/>
      <w:sz w:val="32"/>
      <w:szCs w:val="32"/>
    </w:rPr>
  </w:style>
  <w:style w:type="character" w:customStyle="1" w:styleId="Heading2Char">
    <w:name w:val="Heading 2 Char"/>
    <w:basedOn w:val="DefaultParagraphFont"/>
    <w:link w:val="Heading2"/>
    <w:uiPriority w:val="9"/>
    <w:semiHidden/>
    <w:rsid w:val="000456BE"/>
    <w:rPr>
      <w:rFonts w:asciiTheme="majorHAnsi" w:eastAsiaTheme="majorEastAsia" w:hAnsiTheme="majorHAnsi" w:cstheme="majorBidi"/>
      <w:color w:val="0D5975" w:themeColor="accent1" w:themeShade="80"/>
      <w:sz w:val="26"/>
      <w:szCs w:val="26"/>
    </w:rPr>
  </w:style>
  <w:style w:type="character" w:customStyle="1" w:styleId="Heading3Char">
    <w:name w:val="Heading 3 Char"/>
    <w:basedOn w:val="DefaultParagraphFont"/>
    <w:link w:val="Heading3"/>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Heading4Char">
    <w:name w:val="Heading 4 Char"/>
    <w:basedOn w:val="DefaultParagraphFont"/>
    <w:link w:val="Heading4"/>
    <w:uiPriority w:val="9"/>
    <w:semiHidden/>
    <w:rsid w:val="000456BE"/>
    <w:rPr>
      <w:rFonts w:asciiTheme="majorHAnsi" w:eastAsiaTheme="majorEastAsia" w:hAnsiTheme="majorHAnsi" w:cstheme="majorBidi"/>
      <w:i/>
      <w:iCs/>
      <w:color w:val="0D5975" w:themeColor="accent1" w:themeShade="80"/>
    </w:rPr>
  </w:style>
  <w:style w:type="character" w:customStyle="1" w:styleId="Heading5Char">
    <w:name w:val="Heading 5 Char"/>
    <w:basedOn w:val="DefaultParagraphFont"/>
    <w:link w:val="Heading5"/>
    <w:uiPriority w:val="9"/>
    <w:semiHidden/>
    <w:rsid w:val="000456BE"/>
    <w:rPr>
      <w:rFonts w:asciiTheme="majorHAnsi" w:eastAsiaTheme="majorEastAsia" w:hAnsiTheme="majorHAnsi" w:cstheme="majorBidi"/>
      <w:color w:val="0D5975" w:themeColor="accent1" w:themeShade="80"/>
    </w:rPr>
  </w:style>
  <w:style w:type="character" w:customStyle="1" w:styleId="Heading6Char">
    <w:name w:val="Heading 6 Char"/>
    <w:basedOn w:val="DefaultParagraphFont"/>
    <w:link w:val="Heading6"/>
    <w:uiPriority w:val="9"/>
    <w:semiHidden/>
    <w:rsid w:val="005068ED"/>
    <w:rPr>
      <w:rFonts w:asciiTheme="majorHAnsi" w:eastAsiaTheme="majorEastAsia" w:hAnsiTheme="majorHAnsi" w:cstheme="majorBidi"/>
      <w:color w:val="0D5874" w:themeColor="accent1" w:themeShade="7F"/>
    </w:rPr>
  </w:style>
  <w:style w:type="character" w:customStyle="1" w:styleId="Heading7Char">
    <w:name w:val="Heading 7 Char"/>
    <w:basedOn w:val="DefaultParagraphFont"/>
    <w:link w:val="Heading7"/>
    <w:uiPriority w:val="9"/>
    <w:semiHidden/>
    <w:rsid w:val="005068ED"/>
    <w:rPr>
      <w:rFonts w:asciiTheme="majorHAnsi" w:eastAsiaTheme="majorEastAsia" w:hAnsiTheme="majorHAnsi" w:cstheme="majorBidi"/>
      <w:i/>
      <w:iCs/>
      <w:color w:val="0D5874" w:themeColor="accent1" w:themeShade="7F"/>
    </w:rPr>
  </w:style>
  <w:style w:type="character" w:customStyle="1" w:styleId="Heading8Char">
    <w:name w:val="Heading 8 Char"/>
    <w:basedOn w:val="DefaultParagraphFont"/>
    <w:link w:val="Heading8"/>
    <w:uiPriority w:val="9"/>
    <w:semiHidden/>
    <w:rsid w:val="005068E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068E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068ED"/>
  </w:style>
  <w:style w:type="paragraph" w:styleId="HTMLAddress">
    <w:name w:val="HTML Address"/>
    <w:basedOn w:val="Normal"/>
    <w:link w:val="HTMLAddressChar"/>
    <w:uiPriority w:val="99"/>
    <w:semiHidden/>
    <w:unhideWhenUsed/>
    <w:rsid w:val="005068ED"/>
    <w:pPr>
      <w:spacing w:after="0" w:line="240" w:lineRule="auto"/>
    </w:pPr>
    <w:rPr>
      <w:i/>
      <w:iCs/>
    </w:rPr>
  </w:style>
  <w:style w:type="character" w:customStyle="1" w:styleId="HTMLAddressChar">
    <w:name w:val="HTML Address Char"/>
    <w:basedOn w:val="DefaultParagraphFont"/>
    <w:link w:val="HTMLAddress"/>
    <w:uiPriority w:val="99"/>
    <w:semiHidden/>
    <w:rsid w:val="005068ED"/>
    <w:rPr>
      <w:i/>
      <w:iCs/>
    </w:rPr>
  </w:style>
  <w:style w:type="character" w:styleId="HTMLCite">
    <w:name w:val="HTML Cite"/>
    <w:basedOn w:val="DefaultParagraphFont"/>
    <w:uiPriority w:val="99"/>
    <w:semiHidden/>
    <w:unhideWhenUsed/>
    <w:rsid w:val="005068ED"/>
    <w:rPr>
      <w:i/>
      <w:iCs/>
    </w:rPr>
  </w:style>
  <w:style w:type="character" w:styleId="HTMLCode">
    <w:name w:val="HTML Code"/>
    <w:basedOn w:val="DefaultParagraphFont"/>
    <w:uiPriority w:val="99"/>
    <w:semiHidden/>
    <w:unhideWhenUsed/>
    <w:rsid w:val="005068ED"/>
    <w:rPr>
      <w:rFonts w:ascii="Consolas" w:hAnsi="Consolas"/>
      <w:sz w:val="22"/>
      <w:szCs w:val="20"/>
    </w:rPr>
  </w:style>
  <w:style w:type="character" w:styleId="HTMLDefinition">
    <w:name w:val="HTML Definition"/>
    <w:basedOn w:val="DefaultParagraphFont"/>
    <w:uiPriority w:val="99"/>
    <w:semiHidden/>
    <w:unhideWhenUsed/>
    <w:rsid w:val="005068ED"/>
    <w:rPr>
      <w:i/>
      <w:iCs/>
    </w:rPr>
  </w:style>
  <w:style w:type="character" w:styleId="HTMLKeyboard">
    <w:name w:val="HTML Keyboard"/>
    <w:basedOn w:val="DefaultParagraphFont"/>
    <w:uiPriority w:val="99"/>
    <w:semiHidden/>
    <w:unhideWhenUsed/>
    <w:rsid w:val="005068ED"/>
    <w:rPr>
      <w:rFonts w:ascii="Consolas" w:hAnsi="Consolas"/>
      <w:sz w:val="22"/>
      <w:szCs w:val="20"/>
    </w:rPr>
  </w:style>
  <w:style w:type="paragraph" w:styleId="HTMLPreformatted">
    <w:name w:val="HTML Preformatted"/>
    <w:basedOn w:val="Normal"/>
    <w:link w:val="HTMLPreformattedChar"/>
    <w:uiPriority w:val="99"/>
    <w:semiHidden/>
    <w:unhideWhenUsed/>
    <w:rsid w:val="005068E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68ED"/>
    <w:rPr>
      <w:rFonts w:ascii="Consolas" w:hAnsi="Consolas"/>
      <w:szCs w:val="20"/>
    </w:rPr>
  </w:style>
  <w:style w:type="character" w:styleId="HTMLSample">
    <w:name w:val="HTML Sample"/>
    <w:basedOn w:val="DefaultParagraphFont"/>
    <w:uiPriority w:val="99"/>
    <w:semiHidden/>
    <w:unhideWhenUsed/>
    <w:rsid w:val="005068ED"/>
    <w:rPr>
      <w:rFonts w:ascii="Consolas" w:hAnsi="Consolas"/>
      <w:sz w:val="24"/>
      <w:szCs w:val="24"/>
    </w:rPr>
  </w:style>
  <w:style w:type="character" w:styleId="HTMLTypewriter">
    <w:name w:val="HTML Typewriter"/>
    <w:basedOn w:val="DefaultParagraphFont"/>
    <w:uiPriority w:val="99"/>
    <w:semiHidden/>
    <w:unhideWhenUsed/>
    <w:rsid w:val="005068ED"/>
    <w:rPr>
      <w:rFonts w:ascii="Consolas" w:hAnsi="Consolas"/>
      <w:sz w:val="22"/>
      <w:szCs w:val="20"/>
    </w:rPr>
  </w:style>
  <w:style w:type="character" w:styleId="HTMLVariable">
    <w:name w:val="HTML Variable"/>
    <w:basedOn w:val="DefaultParagraphFont"/>
    <w:uiPriority w:val="99"/>
    <w:semiHidden/>
    <w:unhideWhenUsed/>
    <w:rsid w:val="005068ED"/>
    <w:rPr>
      <w:i/>
      <w:iCs/>
    </w:rPr>
  </w:style>
  <w:style w:type="paragraph" w:styleId="Index1">
    <w:name w:val="index 1"/>
    <w:basedOn w:val="Normal"/>
    <w:next w:val="Normal"/>
    <w:autoRedefine/>
    <w:uiPriority w:val="99"/>
    <w:semiHidden/>
    <w:unhideWhenUsed/>
    <w:rsid w:val="005068ED"/>
    <w:pPr>
      <w:spacing w:after="0" w:line="240" w:lineRule="auto"/>
      <w:ind w:left="220" w:hanging="220"/>
    </w:pPr>
  </w:style>
  <w:style w:type="paragraph" w:styleId="Index2">
    <w:name w:val="index 2"/>
    <w:basedOn w:val="Normal"/>
    <w:next w:val="Normal"/>
    <w:autoRedefine/>
    <w:uiPriority w:val="99"/>
    <w:semiHidden/>
    <w:unhideWhenUsed/>
    <w:rsid w:val="005068ED"/>
    <w:pPr>
      <w:spacing w:after="0" w:line="240" w:lineRule="auto"/>
      <w:ind w:left="440" w:hanging="220"/>
    </w:pPr>
  </w:style>
  <w:style w:type="paragraph" w:styleId="Index3">
    <w:name w:val="index 3"/>
    <w:basedOn w:val="Normal"/>
    <w:next w:val="Normal"/>
    <w:autoRedefine/>
    <w:uiPriority w:val="99"/>
    <w:semiHidden/>
    <w:unhideWhenUsed/>
    <w:rsid w:val="005068ED"/>
    <w:pPr>
      <w:spacing w:after="0" w:line="240" w:lineRule="auto"/>
      <w:ind w:left="660" w:hanging="220"/>
    </w:pPr>
  </w:style>
  <w:style w:type="paragraph" w:styleId="Index4">
    <w:name w:val="index 4"/>
    <w:basedOn w:val="Normal"/>
    <w:next w:val="Normal"/>
    <w:autoRedefine/>
    <w:uiPriority w:val="99"/>
    <w:semiHidden/>
    <w:unhideWhenUsed/>
    <w:rsid w:val="005068ED"/>
    <w:pPr>
      <w:spacing w:after="0" w:line="240" w:lineRule="auto"/>
      <w:ind w:left="880" w:hanging="220"/>
    </w:pPr>
  </w:style>
  <w:style w:type="paragraph" w:styleId="Index5">
    <w:name w:val="index 5"/>
    <w:basedOn w:val="Normal"/>
    <w:next w:val="Normal"/>
    <w:autoRedefine/>
    <w:uiPriority w:val="99"/>
    <w:semiHidden/>
    <w:unhideWhenUsed/>
    <w:rsid w:val="005068ED"/>
    <w:pPr>
      <w:spacing w:after="0" w:line="240" w:lineRule="auto"/>
      <w:ind w:left="1100" w:hanging="220"/>
    </w:pPr>
  </w:style>
  <w:style w:type="paragraph" w:styleId="Index6">
    <w:name w:val="index 6"/>
    <w:basedOn w:val="Normal"/>
    <w:next w:val="Normal"/>
    <w:autoRedefine/>
    <w:uiPriority w:val="99"/>
    <w:semiHidden/>
    <w:unhideWhenUsed/>
    <w:rsid w:val="005068ED"/>
    <w:pPr>
      <w:spacing w:after="0" w:line="240" w:lineRule="auto"/>
      <w:ind w:left="1320" w:hanging="220"/>
    </w:pPr>
  </w:style>
  <w:style w:type="paragraph" w:styleId="Index7">
    <w:name w:val="index 7"/>
    <w:basedOn w:val="Normal"/>
    <w:next w:val="Normal"/>
    <w:autoRedefine/>
    <w:uiPriority w:val="99"/>
    <w:semiHidden/>
    <w:unhideWhenUsed/>
    <w:rsid w:val="005068ED"/>
    <w:pPr>
      <w:spacing w:after="0" w:line="240" w:lineRule="auto"/>
      <w:ind w:left="1540" w:hanging="220"/>
    </w:pPr>
  </w:style>
  <w:style w:type="paragraph" w:styleId="Index8">
    <w:name w:val="index 8"/>
    <w:basedOn w:val="Normal"/>
    <w:next w:val="Normal"/>
    <w:autoRedefine/>
    <w:uiPriority w:val="99"/>
    <w:semiHidden/>
    <w:unhideWhenUsed/>
    <w:rsid w:val="005068ED"/>
    <w:pPr>
      <w:spacing w:after="0" w:line="240" w:lineRule="auto"/>
      <w:ind w:left="1760" w:hanging="220"/>
    </w:pPr>
  </w:style>
  <w:style w:type="paragraph" w:styleId="Index9">
    <w:name w:val="index 9"/>
    <w:basedOn w:val="Normal"/>
    <w:next w:val="Normal"/>
    <w:autoRedefine/>
    <w:uiPriority w:val="99"/>
    <w:semiHidden/>
    <w:unhideWhenUsed/>
    <w:rsid w:val="005068ED"/>
    <w:pPr>
      <w:spacing w:after="0" w:line="240" w:lineRule="auto"/>
      <w:ind w:left="1980" w:hanging="220"/>
    </w:pPr>
  </w:style>
  <w:style w:type="paragraph" w:styleId="IndexHeading">
    <w:name w:val="index heading"/>
    <w:basedOn w:val="Normal"/>
    <w:next w:val="Index1"/>
    <w:uiPriority w:val="99"/>
    <w:semiHidden/>
    <w:unhideWhenUsed/>
    <w:rsid w:val="005068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56BE"/>
    <w:rPr>
      <w:i/>
      <w:iCs/>
      <w:color w:val="0D5975" w:themeColor="accent1" w:themeShade="80"/>
    </w:rPr>
  </w:style>
  <w:style w:type="paragraph" w:styleId="IntenseQuote">
    <w:name w:val="Intense Quote"/>
    <w:basedOn w:val="Normal"/>
    <w:next w:val="Normal"/>
    <w:link w:val="IntenseQuoteChar"/>
    <w:uiPriority w:val="30"/>
    <w:semiHidden/>
    <w:unhideWhenUsed/>
    <w:qFormat/>
    <w:rsid w:val="000C63F5"/>
    <w:pPr>
      <w:pBdr>
        <w:top w:val="single" w:sz="4" w:space="10" w:color="0D5975" w:themeColor="accent1" w:themeShade="80"/>
        <w:bottom w:val="single" w:sz="4" w:space="10" w:color="0D5975" w:themeColor="accent1" w:themeShade="80"/>
      </w:pBdr>
      <w:spacing w:before="360" w:after="360"/>
      <w:ind w:left="0" w:right="0"/>
      <w:jc w:val="center"/>
    </w:pPr>
    <w:rPr>
      <w:i/>
      <w:iCs/>
      <w:color w:val="0D5975" w:themeColor="accent1" w:themeShade="80"/>
    </w:rPr>
  </w:style>
  <w:style w:type="character" w:customStyle="1" w:styleId="IntenseQuoteChar">
    <w:name w:val="Intense Quote Char"/>
    <w:basedOn w:val="DefaultParagraphFont"/>
    <w:link w:val="IntenseQuote"/>
    <w:uiPriority w:val="30"/>
    <w:semiHidden/>
    <w:rsid w:val="000C63F5"/>
    <w:rPr>
      <w:i/>
      <w:iCs/>
      <w:color w:val="0D5975" w:themeColor="accent1" w:themeShade="80"/>
    </w:rPr>
  </w:style>
  <w:style w:type="character" w:styleId="IntenseReference">
    <w:name w:val="Intense Reference"/>
    <w:basedOn w:val="DefaultParagraphFont"/>
    <w:uiPriority w:val="32"/>
    <w:semiHidden/>
    <w:unhideWhenUsed/>
    <w:qFormat/>
    <w:rsid w:val="000C63F5"/>
    <w:rPr>
      <w:b/>
      <w:bCs/>
      <w:caps w:val="0"/>
      <w:smallCaps/>
      <w:color w:val="0D5975" w:themeColor="accent1" w:themeShade="80"/>
      <w:spacing w:val="0"/>
    </w:rPr>
  </w:style>
  <w:style w:type="table" w:styleId="LightGrid">
    <w:name w:val="Light Grid"/>
    <w:basedOn w:val="Table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LightGrid-Accent2">
    <w:name w:val="Light Grid Accent 2"/>
    <w:basedOn w:val="TableNormal"/>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ightGrid-Accent3">
    <w:name w:val="Light Grid Accent 3"/>
    <w:basedOn w:val="TableNormal"/>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ightGrid-Accent4">
    <w:name w:val="Light Grid Accent 4"/>
    <w:basedOn w:val="TableNormal"/>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ightGrid-Accent5">
    <w:name w:val="Light Grid Accent 5"/>
    <w:basedOn w:val="TableNormal"/>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ightGrid-Accent6">
    <w:name w:val="Light Grid Accent 6"/>
    <w:basedOn w:val="TableNormal"/>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ightList">
    <w:name w:val="Light List"/>
    <w:basedOn w:val="Table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LightList-Accent2">
    <w:name w:val="Light List Accent 2"/>
    <w:basedOn w:val="TableNormal"/>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ightList-Accent3">
    <w:name w:val="Light List Accent 3"/>
    <w:basedOn w:val="TableNormal"/>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ightList-Accent4">
    <w:name w:val="Light List Accent 4"/>
    <w:basedOn w:val="TableNormal"/>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ightList-Accent5">
    <w:name w:val="Light List Accent 5"/>
    <w:basedOn w:val="TableNormal"/>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ightList-Accent6">
    <w:name w:val="Light List Accent 6"/>
    <w:basedOn w:val="TableNormal"/>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ightShading">
    <w:name w:val="Light Shading"/>
    <w:basedOn w:val="Table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LightShading-Accent2">
    <w:name w:val="Light Shading Accent 2"/>
    <w:basedOn w:val="TableNormal"/>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ightShading-Accent3">
    <w:name w:val="Light Shading Accent 3"/>
    <w:basedOn w:val="TableNormal"/>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ightShading-Accent4">
    <w:name w:val="Light Shading Accent 4"/>
    <w:basedOn w:val="TableNormal"/>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ightShading-Accent5">
    <w:name w:val="Light Shading Accent 5"/>
    <w:basedOn w:val="TableNormal"/>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ightShading-Accent6">
    <w:name w:val="Light Shading Accent 6"/>
    <w:basedOn w:val="TableNormal"/>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unhideWhenUsed/>
    <w:rsid w:val="005068ED"/>
  </w:style>
  <w:style w:type="paragraph" w:styleId="List">
    <w:name w:val="List"/>
    <w:basedOn w:val="Normal"/>
    <w:uiPriority w:val="99"/>
    <w:semiHidden/>
    <w:unhideWhenUsed/>
    <w:rsid w:val="005068ED"/>
    <w:pPr>
      <w:ind w:left="360" w:hanging="360"/>
      <w:contextualSpacing/>
    </w:pPr>
  </w:style>
  <w:style w:type="paragraph" w:styleId="List2">
    <w:name w:val="List 2"/>
    <w:basedOn w:val="Normal"/>
    <w:uiPriority w:val="99"/>
    <w:semiHidden/>
    <w:unhideWhenUsed/>
    <w:rsid w:val="005068ED"/>
    <w:pPr>
      <w:ind w:left="720" w:hanging="360"/>
      <w:contextualSpacing/>
    </w:pPr>
  </w:style>
  <w:style w:type="paragraph" w:styleId="List3">
    <w:name w:val="List 3"/>
    <w:basedOn w:val="Normal"/>
    <w:uiPriority w:val="99"/>
    <w:semiHidden/>
    <w:unhideWhenUsed/>
    <w:rsid w:val="005068ED"/>
    <w:pPr>
      <w:ind w:left="1080" w:hanging="360"/>
      <w:contextualSpacing/>
    </w:pPr>
  </w:style>
  <w:style w:type="paragraph" w:styleId="List4">
    <w:name w:val="List 4"/>
    <w:basedOn w:val="Normal"/>
    <w:uiPriority w:val="99"/>
    <w:semiHidden/>
    <w:unhideWhenUsed/>
    <w:rsid w:val="005068ED"/>
    <w:pPr>
      <w:ind w:left="1440" w:hanging="360"/>
      <w:contextualSpacing/>
    </w:pPr>
  </w:style>
  <w:style w:type="paragraph" w:styleId="List5">
    <w:name w:val="List 5"/>
    <w:basedOn w:val="Normal"/>
    <w:uiPriority w:val="99"/>
    <w:semiHidden/>
    <w:unhideWhenUsed/>
    <w:rsid w:val="005068ED"/>
    <w:pPr>
      <w:ind w:left="1800" w:hanging="360"/>
      <w:contextualSpacing/>
    </w:pPr>
  </w:style>
  <w:style w:type="paragraph" w:styleId="ListBullet">
    <w:name w:val="List Bullet"/>
    <w:basedOn w:val="Normal"/>
    <w:uiPriority w:val="99"/>
    <w:semiHidden/>
    <w:unhideWhenUsed/>
    <w:rsid w:val="005068ED"/>
    <w:pPr>
      <w:numPr>
        <w:numId w:val="1"/>
      </w:numPr>
      <w:contextualSpacing/>
    </w:pPr>
  </w:style>
  <w:style w:type="paragraph" w:styleId="ListBullet2">
    <w:name w:val="List Bullet 2"/>
    <w:basedOn w:val="Normal"/>
    <w:uiPriority w:val="99"/>
    <w:semiHidden/>
    <w:unhideWhenUsed/>
    <w:rsid w:val="005068ED"/>
    <w:pPr>
      <w:numPr>
        <w:numId w:val="2"/>
      </w:numPr>
      <w:contextualSpacing/>
    </w:pPr>
  </w:style>
  <w:style w:type="paragraph" w:styleId="ListBullet3">
    <w:name w:val="List Bullet 3"/>
    <w:basedOn w:val="Normal"/>
    <w:uiPriority w:val="99"/>
    <w:semiHidden/>
    <w:unhideWhenUsed/>
    <w:rsid w:val="005068ED"/>
    <w:pPr>
      <w:numPr>
        <w:numId w:val="3"/>
      </w:numPr>
      <w:contextualSpacing/>
    </w:pPr>
  </w:style>
  <w:style w:type="paragraph" w:styleId="ListBullet4">
    <w:name w:val="List Bullet 4"/>
    <w:basedOn w:val="Normal"/>
    <w:uiPriority w:val="99"/>
    <w:semiHidden/>
    <w:unhideWhenUsed/>
    <w:rsid w:val="005068ED"/>
    <w:pPr>
      <w:numPr>
        <w:numId w:val="4"/>
      </w:numPr>
      <w:contextualSpacing/>
    </w:pPr>
  </w:style>
  <w:style w:type="paragraph" w:styleId="ListBullet5">
    <w:name w:val="List Bullet 5"/>
    <w:basedOn w:val="Normal"/>
    <w:uiPriority w:val="99"/>
    <w:semiHidden/>
    <w:unhideWhenUsed/>
    <w:rsid w:val="005068ED"/>
    <w:pPr>
      <w:numPr>
        <w:numId w:val="5"/>
      </w:numPr>
      <w:contextualSpacing/>
    </w:pPr>
  </w:style>
  <w:style w:type="paragraph" w:styleId="ListContinue">
    <w:name w:val="List Continue"/>
    <w:basedOn w:val="Normal"/>
    <w:uiPriority w:val="99"/>
    <w:semiHidden/>
    <w:unhideWhenUsed/>
    <w:rsid w:val="005068ED"/>
    <w:pPr>
      <w:spacing w:after="120"/>
      <w:ind w:left="360"/>
      <w:contextualSpacing/>
    </w:pPr>
  </w:style>
  <w:style w:type="paragraph" w:styleId="ListContinue2">
    <w:name w:val="List Continue 2"/>
    <w:basedOn w:val="Normal"/>
    <w:uiPriority w:val="99"/>
    <w:semiHidden/>
    <w:unhideWhenUsed/>
    <w:rsid w:val="005068ED"/>
    <w:pPr>
      <w:spacing w:after="120"/>
      <w:ind w:left="720"/>
      <w:contextualSpacing/>
    </w:pPr>
  </w:style>
  <w:style w:type="paragraph" w:styleId="ListContinue3">
    <w:name w:val="List Continue 3"/>
    <w:basedOn w:val="Normal"/>
    <w:uiPriority w:val="99"/>
    <w:semiHidden/>
    <w:unhideWhenUsed/>
    <w:rsid w:val="005068ED"/>
    <w:pPr>
      <w:spacing w:after="120"/>
      <w:ind w:left="1080"/>
      <w:contextualSpacing/>
    </w:pPr>
  </w:style>
  <w:style w:type="paragraph" w:styleId="ListContinue4">
    <w:name w:val="List Continue 4"/>
    <w:basedOn w:val="Normal"/>
    <w:uiPriority w:val="99"/>
    <w:semiHidden/>
    <w:unhideWhenUsed/>
    <w:rsid w:val="005068ED"/>
    <w:pPr>
      <w:spacing w:after="120"/>
      <w:ind w:left="1440"/>
      <w:contextualSpacing/>
    </w:pPr>
  </w:style>
  <w:style w:type="paragraph" w:styleId="ListContinue5">
    <w:name w:val="List Continue 5"/>
    <w:basedOn w:val="Normal"/>
    <w:uiPriority w:val="99"/>
    <w:semiHidden/>
    <w:unhideWhenUsed/>
    <w:rsid w:val="005068ED"/>
    <w:pPr>
      <w:spacing w:after="120"/>
      <w:ind w:left="1800"/>
      <w:contextualSpacing/>
    </w:pPr>
  </w:style>
  <w:style w:type="paragraph" w:styleId="ListNumber">
    <w:name w:val="List Number"/>
    <w:basedOn w:val="Normal"/>
    <w:uiPriority w:val="99"/>
    <w:semiHidden/>
    <w:unhideWhenUsed/>
    <w:rsid w:val="005068ED"/>
    <w:pPr>
      <w:numPr>
        <w:numId w:val="6"/>
      </w:numPr>
      <w:contextualSpacing/>
    </w:pPr>
  </w:style>
  <w:style w:type="paragraph" w:styleId="ListNumber2">
    <w:name w:val="List Number 2"/>
    <w:basedOn w:val="Normal"/>
    <w:uiPriority w:val="99"/>
    <w:semiHidden/>
    <w:unhideWhenUsed/>
    <w:rsid w:val="005068ED"/>
    <w:pPr>
      <w:numPr>
        <w:numId w:val="7"/>
      </w:numPr>
      <w:contextualSpacing/>
    </w:pPr>
  </w:style>
  <w:style w:type="paragraph" w:styleId="ListNumber3">
    <w:name w:val="List Number 3"/>
    <w:basedOn w:val="Normal"/>
    <w:uiPriority w:val="99"/>
    <w:semiHidden/>
    <w:unhideWhenUsed/>
    <w:rsid w:val="005068ED"/>
    <w:pPr>
      <w:numPr>
        <w:numId w:val="8"/>
      </w:numPr>
      <w:contextualSpacing/>
    </w:pPr>
  </w:style>
  <w:style w:type="paragraph" w:styleId="ListNumber4">
    <w:name w:val="List Number 4"/>
    <w:basedOn w:val="Normal"/>
    <w:uiPriority w:val="99"/>
    <w:semiHidden/>
    <w:unhideWhenUsed/>
    <w:rsid w:val="005068ED"/>
    <w:pPr>
      <w:numPr>
        <w:numId w:val="9"/>
      </w:numPr>
      <w:contextualSpacing/>
    </w:pPr>
  </w:style>
  <w:style w:type="paragraph" w:styleId="ListNumber5">
    <w:name w:val="List Number 5"/>
    <w:basedOn w:val="Normal"/>
    <w:uiPriority w:val="99"/>
    <w:semiHidden/>
    <w:unhideWhenUsed/>
    <w:rsid w:val="005068ED"/>
    <w:pPr>
      <w:numPr>
        <w:numId w:val="10"/>
      </w:numPr>
      <w:contextualSpacing/>
    </w:pPr>
  </w:style>
  <w:style w:type="paragraph" w:styleId="ListParagraph">
    <w:name w:val="List Paragraph"/>
    <w:basedOn w:val="Normal"/>
    <w:uiPriority w:val="34"/>
    <w:unhideWhenUsed/>
    <w:qFormat/>
    <w:rsid w:val="005068ED"/>
    <w:pPr>
      <w:ind w:left="720"/>
      <w:contextualSpacing/>
    </w:pPr>
  </w:style>
  <w:style w:type="table" w:styleId="ListTable1Light">
    <w:name w:val="List Table 1 Light"/>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1Light-Accent2">
    <w:name w:val="List Table 1 Light Accent 2"/>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1Light-Accent3">
    <w:name w:val="List Table 1 Light Accent 3"/>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1Light-Accent4">
    <w:name w:val="List Table 1 Light Accent 4"/>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1Light-Accent5">
    <w:name w:val="List Table 1 Light Accent 5"/>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1Light-Accent6">
    <w:name w:val="List Table 1 Light Accent 6"/>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2-Accent2">
    <w:name w:val="List Table 2 Accent 2"/>
    <w:basedOn w:val="TableNormal"/>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2-Accent3">
    <w:name w:val="List Table 2 Accent 3"/>
    <w:basedOn w:val="TableNormal"/>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2-Accent4">
    <w:name w:val="List Table 2 Accent 4"/>
    <w:basedOn w:val="TableNormal"/>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2-Accent5">
    <w:name w:val="List Table 2 Accent 5"/>
    <w:basedOn w:val="TableNormal"/>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2-Accent6">
    <w:name w:val="List Table 2 Accent 6"/>
    <w:basedOn w:val="TableNormal"/>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Table3-Accent2">
    <w:name w:val="List Table 3 Accent 2"/>
    <w:basedOn w:val="TableNormal"/>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Table3-Accent3">
    <w:name w:val="List Table 3 Accent 3"/>
    <w:basedOn w:val="TableNormal"/>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Table3-Accent4">
    <w:name w:val="List Table 3 Accent 4"/>
    <w:basedOn w:val="TableNormal"/>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Table3-Accent5">
    <w:name w:val="List Table 3 Accent 5"/>
    <w:basedOn w:val="TableNormal"/>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Table3-Accent6">
    <w:name w:val="List Table 3 Accent 6"/>
    <w:basedOn w:val="TableNormal"/>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Table4">
    <w:name w:val="List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4-Accent2">
    <w:name w:val="List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4-Accent3">
    <w:name w:val="List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4-Accent4">
    <w:name w:val="List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4-Accent5">
    <w:name w:val="List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4-Accent6">
    <w:name w:val="List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6Colorful-Accent2">
    <w:name w:val="List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6Colorful-Accent3">
    <w:name w:val="List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6Colorful-Accent4">
    <w:name w:val="List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6Colorful-Accent5">
    <w:name w:val="List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6Colorful-Accent6">
    <w:name w:val="List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68ED"/>
    <w:rPr>
      <w:rFonts w:ascii="Consolas" w:hAnsi="Consolas"/>
      <w:szCs w:val="20"/>
    </w:rPr>
  </w:style>
  <w:style w:type="table" w:styleId="MediumGrid1">
    <w:name w:val="Medium Grid 1"/>
    <w:basedOn w:val="Table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MediumGrid1-Accent2">
    <w:name w:val="Medium Grid 1 Accent 2"/>
    <w:basedOn w:val="TableNormal"/>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rid1-Accent3">
    <w:name w:val="Medium Grid 1 Accent 3"/>
    <w:basedOn w:val="TableNormal"/>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rid1-Accent4">
    <w:name w:val="Medium Grid 1 Accent 4"/>
    <w:basedOn w:val="TableNormal"/>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rid1-Accent5">
    <w:name w:val="Medium Grid 1 Accent 5"/>
    <w:basedOn w:val="TableNormal"/>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rid1-Accent6">
    <w:name w:val="Medium Grid 1 Accent 6"/>
    <w:basedOn w:val="TableNormal"/>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MediumGrid3-Accent2">
    <w:name w:val="Medium Grid 3 Accent 2"/>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diumGrid3-Accent3">
    <w:name w:val="Medium Grid 3 Accent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diumGrid3-Accent4">
    <w:name w:val="Medium Grid 3 Accent 4"/>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diumGrid3-Accent5">
    <w:name w:val="Medium Grid 3 Accent 5"/>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diumGrid3-Accent6">
    <w:name w:val="Medium Grid 3 Accent 6"/>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MediumList1-Accent2">
    <w:name w:val="Medium List 1 Accent 2"/>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1-Accent3">
    <w:name w:val="Medium List 1 Accent 3"/>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1-Accent4">
    <w:name w:val="Medium List 1 Accent 4"/>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1-Accent5">
    <w:name w:val="Medium List 1 Accent 5"/>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1-Accent6">
    <w:name w:val="Medium List 1 Accent 6"/>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5068ED"/>
    <w:rPr>
      <w:rFonts w:ascii="Times New Roman" w:hAnsi="Times New Roman" w:cs="Times New Roman"/>
      <w:sz w:val="24"/>
      <w:szCs w:val="24"/>
    </w:rPr>
  </w:style>
  <w:style w:type="paragraph" w:styleId="NormalIndent">
    <w:name w:val="Normal Indent"/>
    <w:basedOn w:val="Normal"/>
    <w:uiPriority w:val="99"/>
    <w:semiHidden/>
    <w:unhideWhenUsed/>
    <w:rsid w:val="005068ED"/>
    <w:pPr>
      <w:ind w:left="720"/>
    </w:pPr>
  </w:style>
  <w:style w:type="paragraph" w:styleId="NoteHeading">
    <w:name w:val="Note Heading"/>
    <w:basedOn w:val="Normal"/>
    <w:next w:val="Normal"/>
    <w:link w:val="NoteHeadingChar"/>
    <w:uiPriority w:val="99"/>
    <w:semiHidden/>
    <w:unhideWhenUsed/>
    <w:rsid w:val="005068ED"/>
    <w:pPr>
      <w:spacing w:after="0" w:line="240" w:lineRule="auto"/>
    </w:pPr>
  </w:style>
  <w:style w:type="character" w:customStyle="1" w:styleId="NoteHeadingChar">
    <w:name w:val="Note Heading Char"/>
    <w:basedOn w:val="DefaultParagraphFont"/>
    <w:link w:val="NoteHeading"/>
    <w:uiPriority w:val="99"/>
    <w:semiHidden/>
    <w:rsid w:val="005068ED"/>
  </w:style>
  <w:style w:type="character" w:styleId="PageNumber">
    <w:name w:val="page number"/>
    <w:basedOn w:val="DefaultParagraphFont"/>
    <w:uiPriority w:val="99"/>
    <w:semiHidden/>
    <w:unhideWhenUsed/>
    <w:rsid w:val="005068ED"/>
  </w:style>
  <w:style w:type="table" w:styleId="PlainTable1">
    <w:name w:val="Plain Table 1"/>
    <w:basedOn w:val="Table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68E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68ED"/>
    <w:rPr>
      <w:rFonts w:ascii="Consolas" w:hAnsi="Consolas"/>
      <w:szCs w:val="21"/>
    </w:rPr>
  </w:style>
  <w:style w:type="paragraph" w:styleId="Quote">
    <w:name w:val="Quote"/>
    <w:basedOn w:val="Normal"/>
    <w:next w:val="Normal"/>
    <w:link w:val="QuoteChar"/>
    <w:uiPriority w:val="29"/>
    <w:semiHidden/>
    <w:unhideWhenUsed/>
    <w:qFormat/>
    <w:rsid w:val="000C63F5"/>
    <w:pPr>
      <w:spacing w:before="200" w:after="160"/>
      <w:ind w:left="0" w:right="0"/>
      <w:jc w:val="center"/>
    </w:pPr>
    <w:rPr>
      <w:i/>
      <w:iCs/>
      <w:color w:val="404040" w:themeColor="text1" w:themeTint="BF"/>
    </w:rPr>
  </w:style>
  <w:style w:type="character" w:customStyle="1" w:styleId="QuoteChar">
    <w:name w:val="Quote Char"/>
    <w:basedOn w:val="DefaultParagraphFont"/>
    <w:link w:val="Quote"/>
    <w:uiPriority w:val="29"/>
    <w:semiHidden/>
    <w:rsid w:val="000C63F5"/>
    <w:rPr>
      <w:i/>
      <w:iCs/>
      <w:color w:val="404040" w:themeColor="text1" w:themeTint="BF"/>
    </w:rPr>
  </w:style>
  <w:style w:type="paragraph" w:styleId="Salutation">
    <w:name w:val="Salutation"/>
    <w:basedOn w:val="Normal"/>
    <w:next w:val="Normal"/>
    <w:link w:val="SalutationChar"/>
    <w:uiPriority w:val="5"/>
    <w:qFormat/>
    <w:rsid w:val="005068ED"/>
  </w:style>
  <w:style w:type="character" w:customStyle="1" w:styleId="SalutationChar">
    <w:name w:val="Salutation Char"/>
    <w:basedOn w:val="DefaultParagraphFont"/>
    <w:link w:val="Salutation"/>
    <w:uiPriority w:val="5"/>
    <w:rsid w:val="00801685"/>
  </w:style>
  <w:style w:type="paragraph" w:styleId="Signature">
    <w:name w:val="Signature"/>
    <w:basedOn w:val="Normal"/>
    <w:next w:val="Normal"/>
    <w:link w:val="SignatureChar"/>
    <w:uiPriority w:val="7"/>
    <w:qFormat/>
    <w:rsid w:val="001A62AA"/>
    <w:pPr>
      <w:contextualSpacing/>
    </w:pPr>
  </w:style>
  <w:style w:type="character" w:customStyle="1" w:styleId="SignatureChar">
    <w:name w:val="Signature Char"/>
    <w:basedOn w:val="DefaultParagraphFont"/>
    <w:link w:val="Signature"/>
    <w:uiPriority w:val="7"/>
    <w:rsid w:val="001A62AA"/>
  </w:style>
  <w:style w:type="paragraph" w:styleId="Subtitle">
    <w:name w:val="Subtitle"/>
    <w:basedOn w:val="Normal"/>
    <w:link w:val="SubtitleChar"/>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SubtitleChar">
    <w:name w:val="Subtitle Char"/>
    <w:basedOn w:val="DefaultParagraphFont"/>
    <w:link w:val="Subtitle"/>
    <w:uiPriority w:val="19"/>
    <w:semiHidden/>
    <w:rsid w:val="005C2394"/>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5068ED"/>
    <w:rPr>
      <w:i/>
      <w:iCs/>
      <w:color w:val="404040" w:themeColor="text1" w:themeTint="BF"/>
    </w:rPr>
  </w:style>
  <w:style w:type="character" w:styleId="SubtleReference">
    <w:name w:val="Subtle Reference"/>
    <w:basedOn w:val="DefaultParagraphFont"/>
    <w:uiPriority w:val="31"/>
    <w:semiHidden/>
    <w:unhideWhenUsed/>
    <w:qFormat/>
    <w:rsid w:val="005068ED"/>
    <w:rPr>
      <w:smallCaps/>
      <w:color w:val="5A5A5A" w:themeColor="text1" w:themeTint="A5"/>
    </w:rPr>
  </w:style>
  <w:style w:type="table" w:styleId="Table3Deffects1">
    <w:name w:val="Table 3D effects 1"/>
    <w:basedOn w:val="TableNormal"/>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68ED"/>
    <w:pPr>
      <w:spacing w:after="0"/>
      <w:ind w:left="220" w:hanging="220"/>
    </w:pPr>
  </w:style>
  <w:style w:type="paragraph" w:styleId="TableofFigures">
    <w:name w:val="table of figures"/>
    <w:basedOn w:val="Normal"/>
    <w:next w:val="Normal"/>
    <w:uiPriority w:val="99"/>
    <w:semiHidden/>
    <w:unhideWhenUsed/>
    <w:rsid w:val="005068ED"/>
    <w:pPr>
      <w:spacing w:after="0"/>
      <w:ind w:left="0"/>
    </w:pPr>
  </w:style>
  <w:style w:type="table" w:styleId="TableProfessional">
    <w:name w:val="Table Professional"/>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68ED"/>
    <w:pPr>
      <w:spacing w:after="100"/>
      <w:ind w:left="0"/>
    </w:pPr>
  </w:style>
  <w:style w:type="paragraph" w:styleId="TOC2">
    <w:name w:val="toc 2"/>
    <w:basedOn w:val="Normal"/>
    <w:next w:val="Normal"/>
    <w:autoRedefine/>
    <w:uiPriority w:val="39"/>
    <w:semiHidden/>
    <w:unhideWhenUsed/>
    <w:rsid w:val="005068ED"/>
    <w:pPr>
      <w:spacing w:after="100"/>
      <w:ind w:left="220"/>
    </w:pPr>
  </w:style>
  <w:style w:type="paragraph" w:styleId="TOC3">
    <w:name w:val="toc 3"/>
    <w:basedOn w:val="Normal"/>
    <w:next w:val="Normal"/>
    <w:autoRedefine/>
    <w:uiPriority w:val="39"/>
    <w:semiHidden/>
    <w:unhideWhenUsed/>
    <w:rsid w:val="005068ED"/>
    <w:pPr>
      <w:spacing w:after="100"/>
      <w:ind w:left="440"/>
    </w:pPr>
  </w:style>
  <w:style w:type="paragraph" w:styleId="TOC4">
    <w:name w:val="toc 4"/>
    <w:basedOn w:val="Normal"/>
    <w:next w:val="Normal"/>
    <w:autoRedefine/>
    <w:uiPriority w:val="39"/>
    <w:semiHidden/>
    <w:unhideWhenUsed/>
    <w:rsid w:val="005068ED"/>
    <w:pPr>
      <w:spacing w:after="100"/>
      <w:ind w:left="660"/>
    </w:pPr>
  </w:style>
  <w:style w:type="paragraph" w:styleId="TOC5">
    <w:name w:val="toc 5"/>
    <w:basedOn w:val="Normal"/>
    <w:next w:val="Normal"/>
    <w:autoRedefine/>
    <w:uiPriority w:val="39"/>
    <w:semiHidden/>
    <w:unhideWhenUsed/>
    <w:rsid w:val="005068ED"/>
    <w:pPr>
      <w:spacing w:after="100"/>
      <w:ind w:left="880"/>
    </w:pPr>
  </w:style>
  <w:style w:type="paragraph" w:styleId="TOC6">
    <w:name w:val="toc 6"/>
    <w:basedOn w:val="Normal"/>
    <w:next w:val="Normal"/>
    <w:autoRedefine/>
    <w:uiPriority w:val="39"/>
    <w:semiHidden/>
    <w:unhideWhenUsed/>
    <w:rsid w:val="005068ED"/>
    <w:pPr>
      <w:spacing w:after="100"/>
      <w:ind w:left="1100"/>
    </w:pPr>
  </w:style>
  <w:style w:type="paragraph" w:styleId="TOC7">
    <w:name w:val="toc 7"/>
    <w:basedOn w:val="Normal"/>
    <w:next w:val="Normal"/>
    <w:autoRedefine/>
    <w:uiPriority w:val="39"/>
    <w:semiHidden/>
    <w:unhideWhenUsed/>
    <w:rsid w:val="005068ED"/>
    <w:pPr>
      <w:spacing w:after="100"/>
      <w:ind w:left="1320"/>
    </w:pPr>
  </w:style>
  <w:style w:type="paragraph" w:styleId="TOC8">
    <w:name w:val="toc 8"/>
    <w:basedOn w:val="Normal"/>
    <w:next w:val="Normal"/>
    <w:autoRedefine/>
    <w:uiPriority w:val="39"/>
    <w:semiHidden/>
    <w:unhideWhenUsed/>
    <w:rsid w:val="005068ED"/>
    <w:pPr>
      <w:spacing w:after="100"/>
      <w:ind w:left="1540"/>
    </w:pPr>
  </w:style>
  <w:style w:type="paragraph" w:styleId="TOC9">
    <w:name w:val="toc 9"/>
    <w:basedOn w:val="Normal"/>
    <w:next w:val="Normal"/>
    <w:autoRedefine/>
    <w:uiPriority w:val="39"/>
    <w:semiHidden/>
    <w:unhideWhenUsed/>
    <w:rsid w:val="005068ED"/>
    <w:pPr>
      <w:spacing w:after="100"/>
      <w:ind w:left="1760"/>
    </w:pPr>
  </w:style>
  <w:style w:type="paragraph" w:styleId="TOCHeading">
    <w:name w:val="TOC Heading"/>
    <w:basedOn w:val="Heading1"/>
    <w:next w:val="Normal"/>
    <w:uiPriority w:val="39"/>
    <w:semiHidden/>
    <w:unhideWhenUsed/>
    <w:qFormat/>
    <w:rsid w:val="000456BE"/>
    <w:pPr>
      <w:outlineLvl w:val="9"/>
    </w:pPr>
    <w:rPr>
      <w:kern w:val="0"/>
    </w:rPr>
  </w:style>
  <w:style w:type="paragraph" w:customStyle="1" w:styleId="Pa0">
    <w:name w:val="Pa0"/>
    <w:basedOn w:val="Normal"/>
    <w:next w:val="Normal"/>
    <w:uiPriority w:val="99"/>
    <w:rsid w:val="006B1ABE"/>
    <w:pPr>
      <w:autoSpaceDE w:val="0"/>
      <w:autoSpaceDN w:val="0"/>
      <w:adjustRightInd w:val="0"/>
      <w:spacing w:after="0" w:line="241" w:lineRule="atLeast"/>
      <w:ind w:left="0" w:right="0"/>
    </w:pPr>
    <w:rPr>
      <w:rFonts w:ascii="TradeGothic" w:hAnsi="TradeGothic"/>
      <w:kern w:val="0"/>
      <w:sz w:val="24"/>
      <w:szCs w:val="24"/>
    </w:rPr>
  </w:style>
  <w:style w:type="character" w:customStyle="1" w:styleId="A7">
    <w:name w:val="A7"/>
    <w:uiPriority w:val="99"/>
    <w:rsid w:val="006B1ABE"/>
    <w:rPr>
      <w:rFonts w:cs="TradeGothic"/>
      <w:color w:val="000000"/>
      <w:sz w:val="64"/>
      <w:szCs w:val="64"/>
    </w:rPr>
  </w:style>
  <w:style w:type="character" w:customStyle="1" w:styleId="A8">
    <w:name w:val="A8"/>
    <w:uiPriority w:val="99"/>
    <w:rsid w:val="006B1ABE"/>
    <w:rPr>
      <w:rFonts w:cs="TradeGothic"/>
      <w:color w:val="000000"/>
      <w:sz w:val="22"/>
      <w:szCs w:val="22"/>
    </w:rPr>
  </w:style>
  <w:style w:type="character" w:styleId="Hyperlink">
    <w:name w:val="Hyperlink"/>
    <w:basedOn w:val="DefaultParagraphFont"/>
    <w:uiPriority w:val="99"/>
    <w:semiHidden/>
    <w:unhideWhenUsed/>
    <w:rsid w:val="00F97CBF"/>
    <w:rPr>
      <w:color w:val="1FB1E6" w:themeColor="hyperlink"/>
      <w:u w:val="single"/>
    </w:rPr>
  </w:style>
  <w:style w:type="paragraph" w:customStyle="1" w:styleId="BodyA">
    <w:name w:val="Body A"/>
    <w:rsid w:val="00F97CBF"/>
    <w:pPr>
      <w:spacing w:after="0" w:line="240" w:lineRule="auto"/>
      <w:ind w:left="0" w:right="0"/>
    </w:pPr>
    <w:rPr>
      <w:rFonts w:ascii="Helvetica" w:eastAsia="Arial Unicode MS" w:hAnsi="Helvetica" w:cs="Arial Unicode MS"/>
      <w:color w:val="000000"/>
      <w:kern w:val="0"/>
      <w:sz w:val="24"/>
      <w:szCs w:val="24"/>
      <w:u w:color="000000"/>
      <w14:textOutline w14:w="0" w14:cap="flat" w14:cmpd="sng" w14:algn="ctr">
        <w14:noFill/>
        <w14:prstDash w14:val="solid"/>
        <w14:bevel/>
      </w14:textOutline>
      <w14:ligatures w14:val="none"/>
    </w:rPr>
  </w:style>
  <w:style w:type="paragraph" w:customStyle="1" w:styleId="Body">
    <w:name w:val="Body"/>
    <w:rsid w:val="00F97CBF"/>
    <w:pPr>
      <w:spacing w:after="0" w:line="240" w:lineRule="auto"/>
      <w:ind w:left="0" w:right="0"/>
    </w:pPr>
    <w:rPr>
      <w:rFonts w:ascii="Helvetica Neue" w:eastAsia="Arial Unicode MS" w:hAnsi="Helvetica Neue" w:cs="Arial Unicode MS"/>
      <w:color w:val="000000"/>
      <w:kern w:val="0"/>
      <w14:textOutline w14:w="0" w14:cap="flat" w14:cmpd="sng" w14:algn="ctr">
        <w14:noFill/>
        <w14:prstDash w14:val="solid"/>
        <w14:bevel/>
      </w14:textOutline>
      <w14:ligatures w14:val="none"/>
    </w:rPr>
  </w:style>
  <w:style w:type="paragraph" w:customStyle="1" w:styleId="Default">
    <w:name w:val="Default"/>
    <w:rsid w:val="00F97CBF"/>
    <w:pPr>
      <w:spacing w:after="0" w:line="240" w:lineRule="auto"/>
      <w:ind w:left="0" w:right="0"/>
    </w:pPr>
    <w:rPr>
      <w:rFonts w:ascii="Helvetica Neue" w:eastAsia="Arial Unicode MS" w:hAnsi="Helvetica Neue" w:cs="Arial Unicode MS"/>
      <w:color w:val="000000"/>
      <w:kern w:val="0"/>
      <w14:textOutline w14:w="0" w14:cap="flat" w14:cmpd="sng" w14:algn="ctr">
        <w14:noFill/>
        <w14:prstDash w14:val="solid"/>
        <w14:bevel/>
      </w14:textOutline>
      <w14:ligatures w14:val="none"/>
    </w:rPr>
  </w:style>
  <w:style w:type="character" w:customStyle="1" w:styleId="Hyperlink0">
    <w:name w:val="Hyperlink.0"/>
    <w:basedOn w:val="Hyperlink"/>
    <w:rsid w:val="00F97CBF"/>
    <w:rPr>
      <w:outline w:val="0"/>
      <w:shadow w:val="0"/>
      <w:emboss w:val="0"/>
      <w:imprint w:val="0"/>
      <w:color w:val="000000"/>
      <w:u w:val="single" w:color="0000FF"/>
    </w:rPr>
  </w:style>
  <w:style w:type="numbering" w:customStyle="1" w:styleId="ImportedStyle3">
    <w:name w:val="Imported Style 3"/>
    <w:rsid w:val="00F97CBF"/>
    <w:pPr>
      <w:numPr>
        <w:numId w:val="11"/>
      </w:numPr>
    </w:pPr>
  </w:style>
  <w:style w:type="numbering" w:customStyle="1" w:styleId="ImportedStyle2">
    <w:name w:val="Imported Style 2"/>
    <w:rsid w:val="00F97CBF"/>
    <w:pPr>
      <w:numPr>
        <w:numId w:val="12"/>
      </w:numPr>
    </w:pPr>
  </w:style>
  <w:style w:type="numbering" w:customStyle="1" w:styleId="ImportedStyle1">
    <w:name w:val="Imported Style 1"/>
    <w:rsid w:val="00F97CBF"/>
    <w:pPr>
      <w:numPr>
        <w:numId w:val="13"/>
      </w:numPr>
    </w:pPr>
  </w:style>
  <w:style w:type="paragraph" w:styleId="NoSpacing">
    <w:name w:val="No Spacing"/>
    <w:uiPriority w:val="1"/>
    <w:qFormat/>
    <w:rsid w:val="00E9617E"/>
    <w:pPr>
      <w:spacing w:after="0" w:line="240" w:lineRule="auto"/>
      <w:ind w:left="0" w:right="0"/>
    </w:pPr>
    <w:rPr>
      <w:color w:val="auto"/>
      <w:kern w:val="0"/>
      <w14:ligatures w14:val="none"/>
    </w:rPr>
  </w:style>
  <w:style w:type="character" w:customStyle="1" w:styleId="vanity-namedomain">
    <w:name w:val="vanity-name__domain"/>
    <w:basedOn w:val="DefaultParagraphFont"/>
    <w:rsid w:val="00E9617E"/>
  </w:style>
  <w:style w:type="character" w:customStyle="1" w:styleId="vanity-namedisplay-name">
    <w:name w:val="vanity-name__display-name"/>
    <w:basedOn w:val="DefaultParagraphFont"/>
    <w:rsid w:val="00E9617E"/>
  </w:style>
  <w:style w:type="paragraph" w:customStyle="1" w:styleId="RbNormal">
    <w:name w:val="RbNormal"/>
    <w:rsid w:val="007A7148"/>
    <w:pPr>
      <w:spacing w:after="0" w:line="240" w:lineRule="auto"/>
      <w:ind w:left="0" w:right="0"/>
    </w:pPr>
    <w:rPr>
      <w:rFonts w:ascii="Times New Roman" w:eastAsia="Times New Roman" w:hAnsi="Times New Roman" w:cs="Times New Roman"/>
      <w:color w:val="auto"/>
      <w:kern w:val="0"/>
      <w:sz w:val="20"/>
      <w:szCs w:val="20"/>
      <w14:ligatures w14:val="none"/>
    </w:rPr>
  </w:style>
  <w:style w:type="paragraph" w:customStyle="1" w:styleId="RbHeading">
    <w:name w:val="RbHeading"/>
    <w:rsid w:val="007A7148"/>
    <w:pPr>
      <w:pBdr>
        <w:bottom w:val="single" w:sz="8" w:space="0" w:color="000000"/>
      </w:pBdr>
      <w:spacing w:before="400" w:after="100" w:line="240" w:lineRule="auto"/>
      <w:ind w:left="0" w:right="0"/>
    </w:pPr>
    <w:rPr>
      <w:rFonts w:ascii="Times New Roman" w:eastAsia="Times New Roman" w:hAnsi="Times New Roman" w:cs="Times New Roman"/>
      <w:b/>
      <w:caps/>
      <w:color w:val="auto"/>
      <w:kern w:val="0"/>
      <w:sz w:val="20"/>
      <w:szCs w:val="20"/>
      <w14:ligatures w14:val="none"/>
    </w:rPr>
  </w:style>
  <w:style w:type="paragraph" w:customStyle="1" w:styleId="RbContact">
    <w:name w:val="RbContact"/>
    <w:rsid w:val="007A7148"/>
    <w:pPr>
      <w:spacing w:after="0" w:line="240" w:lineRule="auto"/>
      <w:ind w:left="0" w:right="0"/>
      <w:jc w:val="center"/>
    </w:pPr>
    <w:rPr>
      <w:rFonts w:ascii="Times New Roman" w:eastAsia="Times New Roman" w:hAnsi="Times New Roman" w:cs="Times New Roman"/>
      <w:color w:val="auto"/>
      <w:kern w:val="0"/>
      <w:sz w:val="20"/>
      <w:szCs w:val="20"/>
      <w14:ligatures w14:val="none"/>
    </w:rPr>
  </w:style>
  <w:style w:type="paragraph" w:customStyle="1" w:styleId="RbContactHeading">
    <w:name w:val="RbContactHeading"/>
    <w:rsid w:val="007A7148"/>
    <w:pPr>
      <w:spacing w:after="100" w:line="240" w:lineRule="auto"/>
      <w:ind w:left="0" w:right="0"/>
      <w:jc w:val="center"/>
    </w:pPr>
    <w:rPr>
      <w:rFonts w:ascii="Times New Roman" w:eastAsia="Times New Roman" w:hAnsi="Times New Roman" w:cs="Times New Roman"/>
      <w:b/>
      <w:color w:val="auto"/>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52">
      <w:bodyDiv w:val="1"/>
      <w:marLeft w:val="0"/>
      <w:marRight w:val="0"/>
      <w:marTop w:val="0"/>
      <w:marBottom w:val="0"/>
      <w:divBdr>
        <w:top w:val="none" w:sz="0" w:space="0" w:color="auto"/>
        <w:left w:val="none" w:sz="0" w:space="0" w:color="auto"/>
        <w:bottom w:val="none" w:sz="0" w:space="0" w:color="auto"/>
        <w:right w:val="none" w:sz="0" w:space="0" w:color="auto"/>
      </w:divBdr>
    </w:div>
    <w:div w:id="262080057">
      <w:bodyDiv w:val="1"/>
      <w:marLeft w:val="0"/>
      <w:marRight w:val="0"/>
      <w:marTop w:val="0"/>
      <w:marBottom w:val="0"/>
      <w:divBdr>
        <w:top w:val="none" w:sz="0" w:space="0" w:color="auto"/>
        <w:left w:val="none" w:sz="0" w:space="0" w:color="auto"/>
        <w:bottom w:val="none" w:sz="0" w:space="0" w:color="auto"/>
        <w:right w:val="none" w:sz="0" w:space="0" w:color="auto"/>
      </w:divBdr>
    </w:div>
    <w:div w:id="610207099">
      <w:bodyDiv w:val="1"/>
      <w:marLeft w:val="0"/>
      <w:marRight w:val="0"/>
      <w:marTop w:val="0"/>
      <w:marBottom w:val="0"/>
      <w:divBdr>
        <w:top w:val="none" w:sz="0" w:space="0" w:color="auto"/>
        <w:left w:val="none" w:sz="0" w:space="0" w:color="auto"/>
        <w:bottom w:val="none" w:sz="0" w:space="0" w:color="auto"/>
        <w:right w:val="none" w:sz="0" w:space="0" w:color="auto"/>
      </w:divBdr>
    </w:div>
    <w:div w:id="625936193">
      <w:bodyDiv w:val="1"/>
      <w:marLeft w:val="0"/>
      <w:marRight w:val="0"/>
      <w:marTop w:val="0"/>
      <w:marBottom w:val="0"/>
      <w:divBdr>
        <w:top w:val="none" w:sz="0" w:space="0" w:color="auto"/>
        <w:left w:val="none" w:sz="0" w:space="0" w:color="auto"/>
        <w:bottom w:val="none" w:sz="0" w:space="0" w:color="auto"/>
        <w:right w:val="none" w:sz="0" w:space="0" w:color="auto"/>
      </w:divBdr>
    </w:div>
    <w:div w:id="854267480">
      <w:bodyDiv w:val="1"/>
      <w:marLeft w:val="0"/>
      <w:marRight w:val="0"/>
      <w:marTop w:val="0"/>
      <w:marBottom w:val="0"/>
      <w:divBdr>
        <w:top w:val="none" w:sz="0" w:space="0" w:color="auto"/>
        <w:left w:val="none" w:sz="0" w:space="0" w:color="auto"/>
        <w:bottom w:val="none" w:sz="0" w:space="0" w:color="auto"/>
        <w:right w:val="none" w:sz="0" w:space="0" w:color="auto"/>
      </w:divBdr>
    </w:div>
    <w:div w:id="905798875">
      <w:bodyDiv w:val="1"/>
      <w:marLeft w:val="0"/>
      <w:marRight w:val="0"/>
      <w:marTop w:val="0"/>
      <w:marBottom w:val="0"/>
      <w:divBdr>
        <w:top w:val="none" w:sz="0" w:space="0" w:color="auto"/>
        <w:left w:val="none" w:sz="0" w:space="0" w:color="auto"/>
        <w:bottom w:val="none" w:sz="0" w:space="0" w:color="auto"/>
        <w:right w:val="none" w:sz="0" w:space="0" w:color="auto"/>
      </w:divBdr>
    </w:div>
    <w:div w:id="1070926719">
      <w:bodyDiv w:val="1"/>
      <w:marLeft w:val="0"/>
      <w:marRight w:val="0"/>
      <w:marTop w:val="0"/>
      <w:marBottom w:val="0"/>
      <w:divBdr>
        <w:top w:val="none" w:sz="0" w:space="0" w:color="auto"/>
        <w:left w:val="none" w:sz="0" w:space="0" w:color="auto"/>
        <w:bottom w:val="none" w:sz="0" w:space="0" w:color="auto"/>
        <w:right w:val="none" w:sz="0" w:space="0" w:color="auto"/>
      </w:divBdr>
    </w:div>
    <w:div w:id="1211771816">
      <w:bodyDiv w:val="1"/>
      <w:marLeft w:val="0"/>
      <w:marRight w:val="0"/>
      <w:marTop w:val="0"/>
      <w:marBottom w:val="0"/>
      <w:divBdr>
        <w:top w:val="none" w:sz="0" w:space="0" w:color="auto"/>
        <w:left w:val="none" w:sz="0" w:space="0" w:color="auto"/>
        <w:bottom w:val="none" w:sz="0" w:space="0" w:color="auto"/>
        <w:right w:val="none" w:sz="0" w:space="0" w:color="auto"/>
      </w:divBdr>
    </w:div>
    <w:div w:id="1328244205">
      <w:bodyDiv w:val="1"/>
      <w:marLeft w:val="0"/>
      <w:marRight w:val="0"/>
      <w:marTop w:val="0"/>
      <w:marBottom w:val="0"/>
      <w:divBdr>
        <w:top w:val="none" w:sz="0" w:space="0" w:color="auto"/>
        <w:left w:val="none" w:sz="0" w:space="0" w:color="auto"/>
        <w:bottom w:val="none" w:sz="0" w:space="0" w:color="auto"/>
        <w:right w:val="none" w:sz="0" w:space="0" w:color="auto"/>
      </w:divBdr>
    </w:div>
    <w:div w:id="1332684260">
      <w:bodyDiv w:val="1"/>
      <w:marLeft w:val="0"/>
      <w:marRight w:val="0"/>
      <w:marTop w:val="0"/>
      <w:marBottom w:val="0"/>
      <w:divBdr>
        <w:top w:val="none" w:sz="0" w:space="0" w:color="auto"/>
        <w:left w:val="none" w:sz="0" w:space="0" w:color="auto"/>
        <w:bottom w:val="none" w:sz="0" w:space="0" w:color="auto"/>
        <w:right w:val="none" w:sz="0" w:space="0" w:color="auto"/>
      </w:divBdr>
    </w:div>
    <w:div w:id="1361542896">
      <w:bodyDiv w:val="1"/>
      <w:marLeft w:val="0"/>
      <w:marRight w:val="0"/>
      <w:marTop w:val="0"/>
      <w:marBottom w:val="0"/>
      <w:divBdr>
        <w:top w:val="none" w:sz="0" w:space="0" w:color="auto"/>
        <w:left w:val="none" w:sz="0" w:space="0" w:color="auto"/>
        <w:bottom w:val="none" w:sz="0" w:space="0" w:color="auto"/>
        <w:right w:val="none" w:sz="0" w:space="0" w:color="auto"/>
      </w:divBdr>
    </w:div>
    <w:div w:id="17494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ettles\Downloads\tf0293354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E0677E9874BDAB39ECD0A4696FD8B"/>
        <w:category>
          <w:name w:val="General"/>
          <w:gallery w:val="placeholder"/>
        </w:category>
        <w:types>
          <w:type w:val="bbPlcHdr"/>
        </w:types>
        <w:behaviors>
          <w:behavior w:val="content"/>
        </w:behaviors>
        <w:guid w:val="{C15696B1-C8EC-4D08-A837-281E3BED51D0}"/>
      </w:docPartPr>
      <w:docPartBody>
        <w:p w:rsidR="0061002C" w:rsidRDefault="00041E9F">
          <w:pPr>
            <w:pStyle w:val="503E0677E9874BDAB39ECD0A4696FD8B"/>
          </w:pPr>
          <w:r w:rsidRPr="00DB45B9">
            <w:t>School name</w:t>
          </w:r>
        </w:p>
      </w:docPartBody>
    </w:docPart>
    <w:docPart>
      <w:docPartPr>
        <w:name w:val="2110CC94DDE4442D9B4921C8EB88113C"/>
        <w:category>
          <w:name w:val="General"/>
          <w:gallery w:val="placeholder"/>
        </w:category>
        <w:types>
          <w:type w:val="bbPlcHdr"/>
        </w:types>
        <w:behaviors>
          <w:behavior w:val="content"/>
        </w:behaviors>
        <w:guid w:val="{BE562CFB-09FD-48A2-8488-A28C160D9991}"/>
      </w:docPartPr>
      <w:docPartBody>
        <w:p w:rsidR="0061002C" w:rsidRDefault="00041E9F">
          <w:pPr>
            <w:pStyle w:val="2110CC94DDE4442D9B4921C8EB88113C"/>
          </w:pPr>
          <w:r w:rsidRPr="001A62AA">
            <w:t>Your Name</w:t>
          </w:r>
        </w:p>
      </w:docPartBody>
    </w:docPart>
    <w:docPart>
      <w:docPartPr>
        <w:name w:val="A5C15B070397497CAB3C759F196F2FB2"/>
        <w:category>
          <w:name w:val="General"/>
          <w:gallery w:val="placeholder"/>
        </w:category>
        <w:types>
          <w:type w:val="bbPlcHdr"/>
        </w:types>
        <w:behaviors>
          <w:behavior w:val="content"/>
        </w:behaviors>
        <w:guid w:val="{68BC54A0-84D2-4CBB-AAB6-016C4D514AEB}"/>
      </w:docPartPr>
      <w:docPartBody>
        <w:p w:rsidR="0061002C" w:rsidRDefault="00041E9F">
          <w:pPr>
            <w:pStyle w:val="A5C15B070397497CAB3C759F196F2FB2"/>
          </w:pPr>
          <w:r w:rsidRPr="00F262F2">
            <w:rPr>
              <w:rStyle w:val="Strong"/>
            </w:rPr>
            <w:t>|</w:t>
          </w:r>
        </w:p>
      </w:docPartBody>
    </w:docPart>
    <w:docPart>
      <w:docPartPr>
        <w:name w:val="B1F00F32BB524E3E862DFE04ECA807A5"/>
        <w:category>
          <w:name w:val="General"/>
          <w:gallery w:val="placeholder"/>
        </w:category>
        <w:types>
          <w:type w:val="bbPlcHdr"/>
        </w:types>
        <w:behaviors>
          <w:behavior w:val="content"/>
        </w:behaviors>
        <w:guid w:val="{91DC627D-FA74-48BC-9DA7-6EA42B97052E}"/>
      </w:docPartPr>
      <w:docPartBody>
        <w:p w:rsidR="0061002C" w:rsidRDefault="00041E9F">
          <w:pPr>
            <w:pStyle w:val="B1F00F32BB524E3E862DFE04ECA807A5"/>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20B0500000000000000"/>
    <w:charset w:val="00"/>
    <w:family w:val="swiss"/>
    <w:notTrueType/>
    <w:pitch w:val="variable"/>
    <w:sig w:usb0="800000AF" w:usb1="40000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2C"/>
    <w:rsid w:val="00041E9F"/>
    <w:rsid w:val="00315AB3"/>
    <w:rsid w:val="003E7BE1"/>
    <w:rsid w:val="003F73E5"/>
    <w:rsid w:val="00423423"/>
    <w:rsid w:val="00510B29"/>
    <w:rsid w:val="005E494A"/>
    <w:rsid w:val="0061002C"/>
    <w:rsid w:val="00795BF1"/>
    <w:rsid w:val="007C619F"/>
    <w:rsid w:val="009B220A"/>
    <w:rsid w:val="00A51EBC"/>
    <w:rsid w:val="00C27D32"/>
    <w:rsid w:val="00C6736C"/>
    <w:rsid w:val="00D2043F"/>
    <w:rsid w:val="00EE31E7"/>
    <w:rsid w:val="00FD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3E0677E9874BDAB39ECD0A4696FD8B">
    <w:name w:val="503E0677E9874BDAB39ECD0A4696FD8B"/>
  </w:style>
  <w:style w:type="paragraph" w:customStyle="1" w:styleId="2110CC94DDE4442D9B4921C8EB88113C">
    <w:name w:val="2110CC94DDE4442D9B4921C8EB88113C"/>
  </w:style>
  <w:style w:type="character" w:styleId="Strong">
    <w:name w:val="Strong"/>
    <w:basedOn w:val="DefaultParagraphFont"/>
    <w:uiPriority w:val="3"/>
    <w:qFormat/>
    <w:rPr>
      <w:b w:val="0"/>
      <w:bCs w:val="0"/>
      <w:color w:val="1F3864" w:themeColor="accent1" w:themeShade="80"/>
    </w:rPr>
  </w:style>
  <w:style w:type="paragraph" w:customStyle="1" w:styleId="A5C15B070397497CAB3C759F196F2FB2">
    <w:name w:val="A5C15B070397497CAB3C759F196F2FB2"/>
  </w:style>
  <w:style w:type="paragraph" w:customStyle="1" w:styleId="B1F00F32BB524E3E862DFE04ECA807A5">
    <w:name w:val="B1F00F32BB524E3E862DFE04ECA807A5"/>
  </w:style>
  <w:style w:type="paragraph" w:styleId="Salutation">
    <w:name w:val="Salutation"/>
    <w:basedOn w:val="Normal"/>
    <w:next w:val="Normal"/>
    <w:link w:val="SalutationChar"/>
    <w:uiPriority w:val="5"/>
    <w:qFormat/>
    <w:pPr>
      <w:spacing w:after="200" w:line="288" w:lineRule="auto"/>
      <w:ind w:left="792" w:right="792"/>
    </w:pPr>
    <w:rPr>
      <w:rFonts w:eastAsiaTheme="minorHAnsi"/>
      <w:color w:val="0D0D0D" w:themeColor="text1" w:themeTint="F2"/>
      <w:kern w:val="2"/>
      <w14:ligatures w14:val="standard"/>
    </w:rPr>
  </w:style>
  <w:style w:type="character" w:customStyle="1" w:styleId="SalutationChar">
    <w:name w:val="Salutation Char"/>
    <w:basedOn w:val="DefaultParagraphFont"/>
    <w:link w:val="Salutation"/>
    <w:uiPriority w:val="5"/>
    <w:rPr>
      <w:rFonts w:eastAsiaTheme="minorHAnsi"/>
      <w:color w:val="0D0D0D" w:themeColor="text1" w:themeTint="F2"/>
      <w:kern w:val="2"/>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Mark@SMRecruitingServices.com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tf02933546_win32</Template>
  <TotalTime>0</TotalTime>
  <Pages>10</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SAnta Maria rEcruiting services</dc:subject>
  <dc:creator>Jennifer Nettles</dc:creator>
  <cp:keywords>Mark C. Santa Maria</cp:keywords>
  <cp:lastModifiedBy>Jennifer Nettles</cp:lastModifiedBy>
  <cp:revision>2</cp:revision>
  <cp:lastPrinted>2021-09-30T15:53:00Z</cp:lastPrinted>
  <dcterms:created xsi:type="dcterms:W3CDTF">2022-02-03T00:00:00Z</dcterms:created>
  <dcterms:modified xsi:type="dcterms:W3CDTF">2022-02-03T00:00:00Z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